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23" w:rsidRPr="008004E2" w:rsidRDefault="00453123" w:rsidP="0045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E2">
        <w:rPr>
          <w:rFonts w:ascii="Times New Roman" w:hAnsi="Times New Roman" w:cs="Times New Roman"/>
          <w:b/>
          <w:sz w:val="24"/>
          <w:szCs w:val="24"/>
        </w:rPr>
        <w:t>МУНИЦИПАЛЬНЫЙ  КОМИТЕТ</w:t>
      </w:r>
    </w:p>
    <w:p w:rsidR="00453123" w:rsidRPr="008004E2" w:rsidRDefault="00453123" w:rsidP="0045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E2">
        <w:rPr>
          <w:rFonts w:ascii="Times New Roman" w:hAnsi="Times New Roman" w:cs="Times New Roman"/>
          <w:b/>
          <w:sz w:val="24"/>
          <w:szCs w:val="24"/>
        </w:rPr>
        <w:t>РОЩИНСКОГО  СЕЛЬСКОГО ПОСЕЛЕНИЯ</w:t>
      </w:r>
    </w:p>
    <w:p w:rsidR="00453123" w:rsidRPr="008004E2" w:rsidRDefault="00453123" w:rsidP="0045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E2">
        <w:rPr>
          <w:rFonts w:ascii="Times New Roman" w:hAnsi="Times New Roman" w:cs="Times New Roman"/>
          <w:b/>
          <w:sz w:val="24"/>
          <w:szCs w:val="24"/>
        </w:rPr>
        <w:t>КРАСНОАРМЕЙСКОГО  МУНИЦИПАЛЬНОГО РАЙОНА</w:t>
      </w:r>
    </w:p>
    <w:p w:rsidR="00453123" w:rsidRPr="008004E2" w:rsidRDefault="00453123" w:rsidP="0045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E2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453123" w:rsidRDefault="00453123" w:rsidP="00453123">
      <w:pPr>
        <w:jc w:val="center"/>
        <w:rPr>
          <w:rFonts w:ascii="Times New Roman" w:hAnsi="Times New Roman" w:cs="Times New Roman"/>
        </w:rPr>
      </w:pPr>
      <w:r w:rsidRPr="008004E2">
        <w:rPr>
          <w:rFonts w:ascii="Times New Roman" w:hAnsi="Times New Roman" w:cs="Times New Roman"/>
        </w:rPr>
        <w:t>(третий созыв)</w:t>
      </w:r>
    </w:p>
    <w:p w:rsidR="002F6BB7" w:rsidRPr="008004E2" w:rsidRDefault="002F6BB7" w:rsidP="00453123">
      <w:pPr>
        <w:jc w:val="center"/>
        <w:rPr>
          <w:rFonts w:ascii="Times New Roman" w:hAnsi="Times New Roman" w:cs="Times New Roman"/>
        </w:rPr>
      </w:pPr>
    </w:p>
    <w:p w:rsidR="00453123" w:rsidRDefault="00453123" w:rsidP="00453123">
      <w:pPr>
        <w:pStyle w:val="1"/>
        <w:rPr>
          <w:szCs w:val="28"/>
        </w:rPr>
      </w:pPr>
      <w:r w:rsidRPr="008004E2">
        <w:rPr>
          <w:szCs w:val="28"/>
        </w:rPr>
        <w:t xml:space="preserve"> РЕШЕНИЕ</w:t>
      </w:r>
    </w:p>
    <w:p w:rsidR="00453123" w:rsidRPr="00FB1A6C" w:rsidRDefault="00453123" w:rsidP="00453123">
      <w:pPr>
        <w:tabs>
          <w:tab w:val="left" w:pos="4962"/>
          <w:tab w:val="left" w:pos="6804"/>
        </w:tabs>
        <w:ind w:right="4393"/>
        <w:jc w:val="both"/>
        <w:rPr>
          <w:rFonts w:ascii="Times New Roman" w:hAnsi="Times New Roman" w:cs="Times New Roman"/>
        </w:rPr>
      </w:pPr>
    </w:p>
    <w:p w:rsidR="00453123" w:rsidRDefault="00453123" w:rsidP="004531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Положения «</w:t>
      </w:r>
      <w:r w:rsidRPr="001D6C50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старостах  населенных </w:t>
      </w:r>
    </w:p>
    <w:p w:rsidR="00453123" w:rsidRPr="001D6C50" w:rsidRDefault="00453123" w:rsidP="004531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пунктов Рощинского сельского поселения»</w:t>
      </w:r>
    </w:p>
    <w:p w:rsidR="00453123" w:rsidRPr="001D6C50" w:rsidRDefault="00453123" w:rsidP="00453123">
      <w:pPr>
        <w:jc w:val="center"/>
        <w:rPr>
          <w:rFonts w:ascii="Times New Roman" w:hAnsi="Times New Roman" w:cs="Times New Roman"/>
        </w:rPr>
      </w:pPr>
    </w:p>
    <w:p w:rsidR="00453123" w:rsidRPr="00453123" w:rsidRDefault="00453123" w:rsidP="00453123">
      <w:pPr>
        <w:pStyle w:val="ConsPlusTitle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23">
        <w:rPr>
          <w:rFonts w:ascii="Times New Roman" w:hAnsi="Times New Roman" w:cs="Times New Roman"/>
          <w:sz w:val="28"/>
          <w:szCs w:val="28"/>
        </w:rPr>
        <w:t>Принято решением муниципального комитета</w:t>
      </w:r>
    </w:p>
    <w:p w:rsidR="00453123" w:rsidRPr="00453123" w:rsidRDefault="00453123" w:rsidP="00453123">
      <w:pPr>
        <w:pStyle w:val="ConsPlusTitle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23">
        <w:rPr>
          <w:rFonts w:ascii="Times New Roman" w:hAnsi="Times New Roman" w:cs="Times New Roman"/>
          <w:sz w:val="28"/>
          <w:szCs w:val="28"/>
        </w:rPr>
        <w:t xml:space="preserve"> Рощинского сельского поселения от 06.04.2017 </w:t>
      </w:r>
      <w:r>
        <w:rPr>
          <w:rFonts w:ascii="Times New Roman" w:hAnsi="Times New Roman" w:cs="Times New Roman"/>
          <w:sz w:val="28"/>
          <w:szCs w:val="28"/>
        </w:rPr>
        <w:t xml:space="preserve"> № 73</w:t>
      </w:r>
      <w:r w:rsidRPr="00453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169" w:rsidRDefault="00125169" w:rsidP="004531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1E0965" w:rsidRDefault="001E0965" w:rsidP="00751B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5267F7" w:rsidRPr="00FB76AC" w:rsidRDefault="00FB1A6C" w:rsidP="00FB76A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5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B56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 в целях обеспечения деятельности по регулированию общественных отношений, возникающих в сфере непосредственного осуществления населением местного самоуправления, для решения повседневных вопросов граждан</w:t>
      </w:r>
      <w:r w:rsidR="00620409" w:rsidRPr="004D72DC">
        <w:rPr>
          <w:rFonts w:ascii="Times New Roman" w:hAnsi="Times New Roman" w:cs="Times New Roman"/>
          <w:sz w:val="28"/>
          <w:szCs w:val="28"/>
        </w:rPr>
        <w:t xml:space="preserve">, </w:t>
      </w:r>
      <w:r w:rsidR="005F2CD7" w:rsidRPr="004D72D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76AC">
        <w:rPr>
          <w:rFonts w:ascii="Times New Roman" w:hAnsi="Times New Roman" w:cs="Times New Roman"/>
          <w:sz w:val="28"/>
          <w:szCs w:val="28"/>
        </w:rPr>
        <w:t xml:space="preserve"> </w:t>
      </w:r>
      <w:r w:rsidR="005F2CD7" w:rsidRPr="004D72DC">
        <w:rPr>
          <w:rFonts w:ascii="Times New Roman" w:hAnsi="Times New Roman" w:cs="Times New Roman"/>
          <w:sz w:val="28"/>
          <w:szCs w:val="28"/>
        </w:rPr>
        <w:t>Устава</w:t>
      </w:r>
      <w:r w:rsidR="00CC3423">
        <w:rPr>
          <w:rFonts w:ascii="Times New Roman" w:hAnsi="Times New Roman" w:cs="Times New Roman"/>
          <w:sz w:val="28"/>
          <w:szCs w:val="28"/>
        </w:rPr>
        <w:t xml:space="preserve"> Рощинского </w:t>
      </w:r>
      <w:r w:rsidR="00625B94" w:rsidRPr="004D72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6AC">
        <w:rPr>
          <w:rFonts w:ascii="Times New Roman" w:hAnsi="Times New Roman" w:cs="Times New Roman"/>
          <w:sz w:val="28"/>
          <w:szCs w:val="28"/>
        </w:rPr>
        <w:t xml:space="preserve">  </w:t>
      </w:r>
      <w:r w:rsidR="001B5185" w:rsidRPr="004D72DC">
        <w:rPr>
          <w:rFonts w:ascii="Times New Roman" w:hAnsi="Times New Roman" w:cs="Times New Roman"/>
          <w:sz w:val="28"/>
          <w:szCs w:val="28"/>
        </w:rPr>
        <w:t>м</w:t>
      </w:r>
      <w:r w:rsidR="005267F7" w:rsidRPr="004D72DC">
        <w:rPr>
          <w:rFonts w:ascii="Times New Roman" w:hAnsi="Times New Roman" w:cs="Times New Roman"/>
          <w:sz w:val="28"/>
          <w:szCs w:val="28"/>
        </w:rPr>
        <w:t xml:space="preserve">униципальный комитет </w:t>
      </w:r>
      <w:r w:rsidR="00CC3423">
        <w:rPr>
          <w:rFonts w:ascii="Times New Roman" w:hAnsi="Times New Roman" w:cs="Times New Roman"/>
          <w:sz w:val="28"/>
          <w:szCs w:val="28"/>
        </w:rPr>
        <w:t xml:space="preserve">Рощинского </w:t>
      </w:r>
      <w:r w:rsidR="005267F7" w:rsidRPr="004D72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267F7" w:rsidRPr="005267F7" w:rsidRDefault="005267F7" w:rsidP="005267F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267F7" w:rsidRPr="005267F7" w:rsidRDefault="005267F7" w:rsidP="005267F7">
      <w:pPr>
        <w:shd w:val="clear" w:color="auto" w:fill="FFFFFF"/>
        <w:jc w:val="both"/>
        <w:rPr>
          <w:rFonts w:ascii="Times New Roman" w:hAnsi="Times New Roman" w:cs="Times New Roman"/>
        </w:rPr>
      </w:pPr>
      <w:r w:rsidRPr="005267F7">
        <w:rPr>
          <w:rFonts w:ascii="Times New Roman" w:hAnsi="Times New Roman" w:cs="Times New Roman"/>
        </w:rPr>
        <w:t>РЕШИЛ:</w:t>
      </w:r>
    </w:p>
    <w:p w:rsidR="005267F7" w:rsidRPr="005267F7" w:rsidRDefault="005267F7" w:rsidP="005267F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51B81" w:rsidRPr="009F6420" w:rsidRDefault="00140F7F" w:rsidP="00140F7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420">
        <w:rPr>
          <w:rFonts w:ascii="Times New Roman" w:hAnsi="Times New Roman" w:cs="Times New Roman"/>
          <w:sz w:val="28"/>
          <w:szCs w:val="28"/>
        </w:rPr>
        <w:t xml:space="preserve">1. </w:t>
      </w:r>
      <w:r w:rsidR="00620409" w:rsidRPr="009F6420">
        <w:rPr>
          <w:rFonts w:ascii="Times New Roman" w:hAnsi="Times New Roman" w:cs="Times New Roman"/>
          <w:sz w:val="28"/>
          <w:szCs w:val="28"/>
        </w:rPr>
        <w:t>Утвердить</w:t>
      </w:r>
      <w:r w:rsidR="00CC3423">
        <w:rPr>
          <w:rFonts w:ascii="Times New Roman" w:hAnsi="Times New Roman" w:cs="Times New Roman"/>
          <w:sz w:val="28"/>
          <w:szCs w:val="28"/>
        </w:rPr>
        <w:t xml:space="preserve"> </w:t>
      </w:r>
      <w:r w:rsidR="00FB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4531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B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старостах </w:t>
      </w:r>
      <w:r w:rsidR="00FB1A6C" w:rsidRPr="0048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r w:rsidR="00C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Рощинского </w:t>
      </w:r>
      <w:r w:rsidR="00FB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5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0409" w:rsidRPr="009F6420">
        <w:rPr>
          <w:rFonts w:ascii="Times New Roman" w:hAnsi="Times New Roman" w:cs="Times New Roman"/>
          <w:sz w:val="28"/>
          <w:szCs w:val="28"/>
        </w:rPr>
        <w:t>(</w:t>
      </w:r>
      <w:r w:rsidR="00453123">
        <w:rPr>
          <w:rFonts w:ascii="Times New Roman" w:hAnsi="Times New Roman" w:cs="Times New Roman"/>
          <w:sz w:val="28"/>
          <w:szCs w:val="28"/>
        </w:rPr>
        <w:t>приложение</w:t>
      </w:r>
      <w:r w:rsidR="00751B81" w:rsidRPr="009F6420">
        <w:rPr>
          <w:rFonts w:ascii="Times New Roman" w:hAnsi="Times New Roman" w:cs="Times New Roman"/>
          <w:sz w:val="28"/>
          <w:szCs w:val="28"/>
        </w:rPr>
        <w:t>).</w:t>
      </w:r>
    </w:p>
    <w:p w:rsidR="00961FFF" w:rsidRPr="00961FFF" w:rsidRDefault="00961FFF" w:rsidP="00961FFF">
      <w:pPr>
        <w:shd w:val="clear" w:color="auto" w:fill="FFFFFF"/>
        <w:spacing w:after="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20409" w:rsidRPr="00961FFF">
        <w:rPr>
          <w:rFonts w:ascii="Times New Roman" w:hAnsi="Times New Roman" w:cs="Times New Roman"/>
        </w:rPr>
        <w:t>2</w:t>
      </w:r>
      <w:r w:rsidR="005267F7" w:rsidRPr="00961FFF">
        <w:rPr>
          <w:rFonts w:ascii="Times New Roman" w:hAnsi="Times New Roman" w:cs="Times New Roman"/>
        </w:rPr>
        <w:t xml:space="preserve">. </w:t>
      </w:r>
      <w:r w:rsidRPr="00961FFF">
        <w:rPr>
          <w:rFonts w:ascii="Times New Roman" w:hAnsi="Times New Roman" w:cs="Times New Roman"/>
        </w:rPr>
        <w:t>Обнародовать настоящее решение в установленном порядке, в том чи</w:t>
      </w:r>
      <w:r w:rsidRPr="00961FFF">
        <w:rPr>
          <w:rFonts w:ascii="Times New Roman" w:hAnsi="Times New Roman" w:cs="Times New Roman"/>
        </w:rPr>
        <w:t>с</w:t>
      </w:r>
      <w:r w:rsidRPr="00961FFF">
        <w:rPr>
          <w:rFonts w:ascii="Times New Roman" w:hAnsi="Times New Roman" w:cs="Times New Roman"/>
        </w:rPr>
        <w:t>ле на официальном сайте администрации Рощинского сельского поселения.</w:t>
      </w:r>
    </w:p>
    <w:p w:rsidR="000B72B7" w:rsidRDefault="00961FFF" w:rsidP="00751B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3.</w:t>
      </w:r>
      <w:r w:rsidR="005267F7" w:rsidRPr="005267F7">
        <w:rPr>
          <w:rFonts w:ascii="Times New Roman" w:hAnsi="Times New Roman" w:cs="Times New Roman"/>
        </w:rPr>
        <w:t xml:space="preserve">Настоящее решение вступает в силу </w:t>
      </w:r>
      <w:r w:rsidR="001D6D75">
        <w:rPr>
          <w:rFonts w:ascii="Times New Roman" w:hAnsi="Times New Roman" w:cs="Times New Roman"/>
        </w:rPr>
        <w:t xml:space="preserve">со дня </w:t>
      </w:r>
      <w:r w:rsidR="003B3DF5">
        <w:rPr>
          <w:rFonts w:ascii="Times New Roman" w:hAnsi="Times New Roman" w:cs="Times New Roman"/>
        </w:rPr>
        <w:t>его официального опубл</w:t>
      </w:r>
      <w:r w:rsidR="003B3DF5">
        <w:rPr>
          <w:rFonts w:ascii="Times New Roman" w:hAnsi="Times New Roman" w:cs="Times New Roman"/>
        </w:rPr>
        <w:t>и</w:t>
      </w:r>
      <w:r w:rsidR="003B3DF5">
        <w:rPr>
          <w:rFonts w:ascii="Times New Roman" w:hAnsi="Times New Roman" w:cs="Times New Roman"/>
        </w:rPr>
        <w:t>кования</w:t>
      </w:r>
      <w:r w:rsidR="004D72DC">
        <w:rPr>
          <w:rFonts w:ascii="Times New Roman" w:hAnsi="Times New Roman" w:cs="Times New Roman"/>
        </w:rPr>
        <w:t xml:space="preserve">. </w:t>
      </w:r>
    </w:p>
    <w:p w:rsidR="005267F7" w:rsidRPr="000B72B7" w:rsidRDefault="005267F7" w:rsidP="000B72B7">
      <w:pPr>
        <w:ind w:firstLine="709"/>
        <w:jc w:val="both"/>
        <w:rPr>
          <w:rFonts w:ascii="Times New Roman" w:hAnsi="Times New Roman" w:cs="Times New Roman"/>
          <w:bCs/>
        </w:rPr>
      </w:pPr>
    </w:p>
    <w:p w:rsidR="005267F7" w:rsidRDefault="005267F7" w:rsidP="005267F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B3DF5" w:rsidRPr="005267F7" w:rsidRDefault="003B3DF5" w:rsidP="005267F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B126F" w:rsidRDefault="005267F7" w:rsidP="004D72DC">
      <w:pPr>
        <w:rPr>
          <w:rFonts w:ascii="Times New Roman" w:hAnsi="Times New Roman" w:cs="Times New Roman"/>
        </w:rPr>
      </w:pPr>
      <w:r w:rsidRPr="005267F7">
        <w:rPr>
          <w:rFonts w:ascii="Times New Roman" w:hAnsi="Times New Roman" w:cs="Times New Roman"/>
        </w:rPr>
        <w:t xml:space="preserve">Глава </w:t>
      </w:r>
      <w:r w:rsidR="00CC3423">
        <w:rPr>
          <w:rFonts w:ascii="Times New Roman" w:hAnsi="Times New Roman" w:cs="Times New Roman"/>
        </w:rPr>
        <w:t xml:space="preserve">Рощинского </w:t>
      </w:r>
      <w:r w:rsidRPr="005267F7">
        <w:rPr>
          <w:rFonts w:ascii="Times New Roman" w:hAnsi="Times New Roman" w:cs="Times New Roman"/>
        </w:rPr>
        <w:t xml:space="preserve">сельского поселения                                 </w:t>
      </w:r>
      <w:r w:rsidR="00CC3423">
        <w:rPr>
          <w:rFonts w:ascii="Times New Roman" w:hAnsi="Times New Roman" w:cs="Times New Roman"/>
        </w:rPr>
        <w:t xml:space="preserve">                </w:t>
      </w:r>
      <w:r w:rsidR="00F45AD7">
        <w:rPr>
          <w:rFonts w:ascii="Times New Roman" w:hAnsi="Times New Roman" w:cs="Times New Roman"/>
        </w:rPr>
        <w:t xml:space="preserve"> </w:t>
      </w:r>
      <w:r w:rsidR="00CC3423">
        <w:rPr>
          <w:rFonts w:ascii="Times New Roman" w:hAnsi="Times New Roman" w:cs="Times New Roman"/>
        </w:rPr>
        <w:t xml:space="preserve">Л.С. Шпак </w:t>
      </w:r>
    </w:p>
    <w:p w:rsidR="00F45AD7" w:rsidRDefault="00F45AD7" w:rsidP="004D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 апреля 2017</w:t>
      </w:r>
    </w:p>
    <w:p w:rsidR="00F45AD7" w:rsidRDefault="00F45AD7" w:rsidP="004D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48</w:t>
      </w:r>
    </w:p>
    <w:p w:rsidR="002F6BB7" w:rsidRDefault="00F45AD7" w:rsidP="004D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F45AD7" w:rsidRDefault="00F45AD7" w:rsidP="004D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 обнародования  10 апреля 2017    исх. № _____</w:t>
      </w:r>
    </w:p>
    <w:p w:rsidR="00AB126F" w:rsidRDefault="00AB126F" w:rsidP="00AB126F">
      <w:pPr>
        <w:rPr>
          <w:rFonts w:ascii="Times New Roman" w:hAnsi="Times New Roman" w:cs="Times New Roman"/>
        </w:rPr>
      </w:pPr>
    </w:p>
    <w:p w:rsidR="00FB76AC" w:rsidRDefault="00FB76AC" w:rsidP="00AB126F">
      <w:pPr>
        <w:rPr>
          <w:rFonts w:ascii="Times New Roman" w:hAnsi="Times New Roman" w:cs="Times New Roman"/>
        </w:rPr>
      </w:pPr>
    </w:p>
    <w:p w:rsidR="00FB76AC" w:rsidRDefault="00FB76AC" w:rsidP="00AB126F">
      <w:pPr>
        <w:rPr>
          <w:rFonts w:ascii="Times New Roman" w:hAnsi="Times New Roman" w:cs="Times New Roman"/>
        </w:rPr>
      </w:pPr>
    </w:p>
    <w:p w:rsidR="00FB76AC" w:rsidRDefault="00FB76AC" w:rsidP="00AB126F">
      <w:pPr>
        <w:rPr>
          <w:rFonts w:ascii="Times New Roman" w:hAnsi="Times New Roman" w:cs="Times New Roman"/>
        </w:rPr>
      </w:pPr>
    </w:p>
    <w:p w:rsidR="00FB76AC" w:rsidRDefault="00FB76AC" w:rsidP="00AB126F">
      <w:pPr>
        <w:rPr>
          <w:rFonts w:ascii="Times New Roman" w:hAnsi="Times New Roman" w:cs="Times New Roman"/>
        </w:rPr>
      </w:pPr>
    </w:p>
    <w:p w:rsidR="00404E41" w:rsidRDefault="00404E41" w:rsidP="00AB126F">
      <w:pPr>
        <w:rPr>
          <w:rFonts w:ascii="Times New Roman" w:hAnsi="Times New Roman" w:cs="Times New Roman"/>
        </w:rPr>
      </w:pPr>
    </w:p>
    <w:p w:rsidR="002F6BB7" w:rsidRDefault="002F6BB7" w:rsidP="00AB126F">
      <w:pPr>
        <w:rPr>
          <w:rFonts w:ascii="Times New Roman" w:hAnsi="Times New Roman" w:cs="Times New Roman"/>
        </w:rPr>
      </w:pPr>
    </w:p>
    <w:p w:rsidR="0055350E" w:rsidRDefault="0055350E" w:rsidP="00AB126F">
      <w:pPr>
        <w:rPr>
          <w:rFonts w:ascii="Times New Roman" w:hAnsi="Times New Roman" w:cs="Times New Roman"/>
          <w:sz w:val="16"/>
          <w:szCs w:val="16"/>
        </w:rPr>
      </w:pPr>
    </w:p>
    <w:p w:rsidR="0055350E" w:rsidRDefault="0055350E" w:rsidP="0055350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к решению</w:t>
      </w:r>
    </w:p>
    <w:p w:rsidR="0055350E" w:rsidRDefault="001D293C" w:rsidP="0055350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</w:t>
      </w:r>
      <w:r w:rsidR="0055350E">
        <w:rPr>
          <w:rFonts w:ascii="Times New Roman" w:hAnsi="Times New Roman" w:cs="Times New Roman"/>
          <w:sz w:val="16"/>
          <w:szCs w:val="16"/>
        </w:rPr>
        <w:t xml:space="preserve">униципального комитета </w:t>
      </w:r>
    </w:p>
    <w:p w:rsidR="0055350E" w:rsidRDefault="0055350E" w:rsidP="0055350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Рощинского сельского поселения</w:t>
      </w:r>
    </w:p>
    <w:p w:rsidR="0055350E" w:rsidRPr="0055350E" w:rsidRDefault="0055350E" w:rsidP="0055350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06.04.2017 №  73</w:t>
      </w:r>
    </w:p>
    <w:p w:rsidR="00AB126F" w:rsidRPr="00020DD1" w:rsidRDefault="00AB126F" w:rsidP="001A2CBE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FB1A6C" w:rsidRPr="0055350E" w:rsidRDefault="00FB1A6C" w:rsidP="00FB1A6C">
      <w:pPr>
        <w:pStyle w:val="ac"/>
        <w:spacing w:after="0"/>
        <w:jc w:val="center"/>
        <w:rPr>
          <w:color w:val="000000"/>
        </w:rPr>
      </w:pPr>
      <w:r w:rsidRPr="0055350E">
        <w:rPr>
          <w:rStyle w:val="affa"/>
          <w:color w:val="000000"/>
        </w:rPr>
        <w:t>ПОЛОЖЕНИЕ</w:t>
      </w:r>
    </w:p>
    <w:p w:rsidR="00FB1A6C" w:rsidRPr="0055350E" w:rsidRDefault="00FB1A6C" w:rsidP="00FB1A6C">
      <w:pPr>
        <w:pStyle w:val="ac"/>
        <w:spacing w:after="0"/>
        <w:jc w:val="center"/>
        <w:rPr>
          <w:color w:val="000000"/>
        </w:rPr>
      </w:pPr>
      <w:r w:rsidRPr="0055350E">
        <w:rPr>
          <w:rStyle w:val="affa"/>
          <w:color w:val="000000"/>
        </w:rPr>
        <w:t xml:space="preserve">О СТАРОСТАХ </w:t>
      </w:r>
      <w:r w:rsidRPr="0055350E">
        <w:rPr>
          <w:rStyle w:val="affa"/>
        </w:rPr>
        <w:t>НАСЕЛЕННЫХ ПУНКТОВ</w:t>
      </w:r>
    </w:p>
    <w:p w:rsidR="00FB1A6C" w:rsidRPr="0055350E" w:rsidRDefault="00B06455" w:rsidP="00FB1A6C">
      <w:pPr>
        <w:pStyle w:val="ac"/>
        <w:spacing w:after="0"/>
        <w:jc w:val="center"/>
        <w:rPr>
          <w:color w:val="000000"/>
        </w:rPr>
      </w:pPr>
      <w:r w:rsidRPr="0055350E">
        <w:rPr>
          <w:rStyle w:val="affa"/>
          <w:color w:val="000000"/>
        </w:rPr>
        <w:t>РОЩИНСКОГО</w:t>
      </w:r>
      <w:r w:rsidR="00FB1A6C" w:rsidRPr="0055350E">
        <w:rPr>
          <w:rStyle w:val="affa"/>
          <w:color w:val="000000"/>
        </w:rPr>
        <w:t xml:space="preserve"> СЕЛЬСКОГО ПОСЕЛЕНИЯ </w:t>
      </w:r>
    </w:p>
    <w:p w:rsidR="00FB1A6C" w:rsidRPr="009F1968" w:rsidRDefault="00FB1A6C" w:rsidP="00FB1A6C">
      <w:pPr>
        <w:pStyle w:val="ac"/>
        <w:spacing w:after="0"/>
        <w:jc w:val="both"/>
        <w:rPr>
          <w:color w:val="000000"/>
          <w:sz w:val="28"/>
          <w:szCs w:val="28"/>
        </w:rPr>
      </w:pPr>
      <w:r w:rsidRPr="009F1968">
        <w:rPr>
          <w:color w:val="000000"/>
          <w:sz w:val="28"/>
          <w:szCs w:val="28"/>
        </w:rPr>
        <w:t> </w:t>
      </w:r>
    </w:p>
    <w:p w:rsidR="00FB1A6C" w:rsidRPr="009F1968" w:rsidRDefault="00FB1A6C" w:rsidP="00FB1A6C">
      <w:pPr>
        <w:pStyle w:val="ac"/>
        <w:spacing w:after="0"/>
        <w:jc w:val="center"/>
        <w:rPr>
          <w:color w:val="000000"/>
          <w:sz w:val="28"/>
          <w:szCs w:val="28"/>
        </w:rPr>
      </w:pPr>
      <w:r w:rsidRPr="009F1968">
        <w:rPr>
          <w:color w:val="000000"/>
          <w:sz w:val="28"/>
          <w:szCs w:val="28"/>
        </w:rPr>
        <w:t xml:space="preserve">1. </w:t>
      </w:r>
      <w:r w:rsidR="0029178E" w:rsidRPr="009F1968">
        <w:rPr>
          <w:color w:val="000000"/>
          <w:sz w:val="28"/>
          <w:szCs w:val="28"/>
        </w:rPr>
        <w:t>Общие положения</w:t>
      </w:r>
    </w:p>
    <w:p w:rsidR="00FB1A6C" w:rsidRPr="00B568B7" w:rsidRDefault="00FB1A6C" w:rsidP="00FB1A6C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</w:p>
    <w:p w:rsidR="002174A5" w:rsidRPr="002174A5" w:rsidRDefault="00FB1A6C" w:rsidP="002174A5">
      <w:pPr>
        <w:pStyle w:val="ac"/>
        <w:spacing w:after="0"/>
        <w:ind w:firstLine="709"/>
        <w:jc w:val="both"/>
        <w:rPr>
          <w:sz w:val="28"/>
          <w:szCs w:val="28"/>
        </w:rPr>
      </w:pPr>
      <w:r w:rsidRPr="002174A5">
        <w:rPr>
          <w:sz w:val="28"/>
          <w:szCs w:val="28"/>
        </w:rPr>
        <w:t xml:space="preserve">1.1. Правовую основу участия населения в осуществлении местного самоуправления составляют Федеральный закон </w:t>
      </w:r>
      <w:r w:rsidR="00803D4F" w:rsidRPr="00B568B7">
        <w:rPr>
          <w:sz w:val="28"/>
          <w:szCs w:val="28"/>
        </w:rPr>
        <w:t xml:space="preserve">законом от 06.10.2003 </w:t>
      </w:r>
      <w:r w:rsidR="00803D4F">
        <w:rPr>
          <w:sz w:val="28"/>
          <w:szCs w:val="28"/>
        </w:rPr>
        <w:t xml:space="preserve">№ 131-ФЗ </w:t>
      </w:r>
      <w:r w:rsidRPr="002174A5">
        <w:rPr>
          <w:sz w:val="28"/>
          <w:szCs w:val="28"/>
        </w:rPr>
        <w:t>«Об общих принципах организации местного самоуправления в Ро</w:t>
      </w:r>
      <w:r w:rsidRPr="002174A5">
        <w:rPr>
          <w:sz w:val="28"/>
          <w:szCs w:val="28"/>
        </w:rPr>
        <w:t>с</w:t>
      </w:r>
      <w:r w:rsidRPr="002174A5">
        <w:rPr>
          <w:sz w:val="28"/>
          <w:szCs w:val="28"/>
        </w:rPr>
        <w:t>сийской Федер</w:t>
      </w:r>
      <w:r w:rsidR="00B06455">
        <w:rPr>
          <w:sz w:val="28"/>
          <w:szCs w:val="28"/>
        </w:rPr>
        <w:t xml:space="preserve">ации», Устав Рощинского </w:t>
      </w:r>
      <w:r w:rsidRPr="002174A5">
        <w:rPr>
          <w:sz w:val="28"/>
          <w:szCs w:val="28"/>
        </w:rPr>
        <w:t xml:space="preserve"> сельского поселения и насто</w:t>
      </w:r>
      <w:r w:rsidRPr="002174A5">
        <w:rPr>
          <w:sz w:val="28"/>
          <w:szCs w:val="28"/>
        </w:rPr>
        <w:t>я</w:t>
      </w:r>
      <w:r w:rsidRPr="002174A5">
        <w:rPr>
          <w:sz w:val="28"/>
          <w:szCs w:val="28"/>
        </w:rPr>
        <w:t>щее Положение.</w:t>
      </w:r>
    </w:p>
    <w:p w:rsidR="002174A5" w:rsidRDefault="0029178E" w:rsidP="002174A5">
      <w:pPr>
        <w:pStyle w:val="ac"/>
        <w:spacing w:after="0"/>
        <w:ind w:firstLine="709"/>
        <w:jc w:val="both"/>
        <w:rPr>
          <w:sz w:val="28"/>
          <w:szCs w:val="28"/>
        </w:rPr>
      </w:pPr>
      <w:r w:rsidRPr="002174A5">
        <w:rPr>
          <w:sz w:val="28"/>
          <w:szCs w:val="28"/>
        </w:rPr>
        <w:t>1.2. В населенных</w:t>
      </w:r>
      <w:r w:rsidR="002174A5" w:rsidRPr="002174A5">
        <w:rPr>
          <w:sz w:val="28"/>
          <w:szCs w:val="28"/>
        </w:rPr>
        <w:t xml:space="preserve"> пунктах </w:t>
      </w:r>
      <w:r w:rsidR="00B06455">
        <w:rPr>
          <w:sz w:val="28"/>
          <w:szCs w:val="28"/>
        </w:rPr>
        <w:t xml:space="preserve">Рощинского </w:t>
      </w:r>
      <w:r w:rsidRPr="002174A5">
        <w:rPr>
          <w:sz w:val="28"/>
          <w:szCs w:val="28"/>
        </w:rPr>
        <w:t xml:space="preserve"> сельского поселения для уч</w:t>
      </w:r>
      <w:r w:rsidRPr="002174A5">
        <w:rPr>
          <w:sz w:val="28"/>
          <w:szCs w:val="28"/>
        </w:rPr>
        <w:t>а</w:t>
      </w:r>
      <w:r w:rsidRPr="002174A5">
        <w:rPr>
          <w:sz w:val="28"/>
          <w:szCs w:val="28"/>
        </w:rPr>
        <w:t>стия населения в осуществлении местного самоуправления, решения вопр</w:t>
      </w:r>
      <w:r w:rsidRPr="002174A5">
        <w:rPr>
          <w:sz w:val="28"/>
          <w:szCs w:val="28"/>
        </w:rPr>
        <w:t>о</w:t>
      </w:r>
      <w:r w:rsidRPr="002174A5">
        <w:rPr>
          <w:sz w:val="28"/>
          <w:szCs w:val="28"/>
        </w:rPr>
        <w:t xml:space="preserve">сов жизнедеятельности </w:t>
      </w:r>
      <w:r w:rsidR="002174A5" w:rsidRPr="002174A5">
        <w:rPr>
          <w:sz w:val="28"/>
          <w:szCs w:val="28"/>
        </w:rPr>
        <w:t>населения</w:t>
      </w:r>
      <w:r w:rsidRPr="002174A5">
        <w:rPr>
          <w:sz w:val="28"/>
          <w:szCs w:val="28"/>
        </w:rPr>
        <w:t xml:space="preserve"> избирается староста</w:t>
      </w:r>
      <w:r w:rsidR="007C60C9">
        <w:rPr>
          <w:sz w:val="28"/>
          <w:szCs w:val="28"/>
        </w:rPr>
        <w:t xml:space="preserve"> населенного пункта (далее – староста)</w:t>
      </w:r>
      <w:r w:rsidRPr="002174A5">
        <w:rPr>
          <w:sz w:val="28"/>
          <w:szCs w:val="28"/>
        </w:rPr>
        <w:t>.</w:t>
      </w:r>
    </w:p>
    <w:p w:rsidR="007C60C9" w:rsidRPr="007C60C9" w:rsidRDefault="007C60C9" w:rsidP="002174A5">
      <w:pPr>
        <w:pStyle w:val="ac"/>
        <w:spacing w:after="0"/>
        <w:ind w:firstLine="709"/>
        <w:jc w:val="both"/>
        <w:rPr>
          <w:sz w:val="28"/>
          <w:szCs w:val="28"/>
        </w:rPr>
      </w:pPr>
      <w:r w:rsidRPr="007C60C9">
        <w:rPr>
          <w:sz w:val="28"/>
          <w:szCs w:val="28"/>
        </w:rPr>
        <w:t>1.3. Староста представляет интересы населения населенного пункта, либо нескольких населенных пунктов, либо части территории населенного пункта.</w:t>
      </w:r>
    </w:p>
    <w:p w:rsidR="00507A0E" w:rsidRDefault="007C60C9" w:rsidP="00507A0E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7A0E">
        <w:rPr>
          <w:sz w:val="28"/>
          <w:szCs w:val="28"/>
        </w:rPr>
        <w:t xml:space="preserve">. Староста </w:t>
      </w:r>
      <w:r w:rsidR="00507A0E" w:rsidRPr="00B568B7">
        <w:rPr>
          <w:sz w:val="28"/>
          <w:szCs w:val="28"/>
        </w:rPr>
        <w:t>осуществляет свою деятельно</w:t>
      </w:r>
      <w:r w:rsidR="00507A0E">
        <w:rPr>
          <w:sz w:val="28"/>
          <w:szCs w:val="28"/>
        </w:rPr>
        <w:t>сть</w:t>
      </w:r>
      <w:r w:rsidR="00507A0E" w:rsidRPr="00B568B7">
        <w:rPr>
          <w:sz w:val="28"/>
          <w:szCs w:val="28"/>
        </w:rPr>
        <w:t xml:space="preserve"> безвозмездно</w:t>
      </w:r>
      <w:r w:rsidR="00507A0E">
        <w:rPr>
          <w:sz w:val="28"/>
          <w:szCs w:val="28"/>
        </w:rPr>
        <w:t xml:space="preserve"> (на общ</w:t>
      </w:r>
      <w:r w:rsidR="00507A0E">
        <w:rPr>
          <w:sz w:val="28"/>
          <w:szCs w:val="28"/>
        </w:rPr>
        <w:t>е</w:t>
      </w:r>
      <w:r w:rsidR="00507A0E">
        <w:rPr>
          <w:sz w:val="28"/>
          <w:szCs w:val="28"/>
        </w:rPr>
        <w:t>ственных началах)</w:t>
      </w:r>
      <w:r w:rsidR="00507A0E" w:rsidRPr="00B568B7">
        <w:rPr>
          <w:sz w:val="28"/>
          <w:szCs w:val="28"/>
        </w:rPr>
        <w:t xml:space="preserve"> на основе полномочий, предоставленных сходом </w:t>
      </w:r>
      <w:r w:rsidR="00507A0E">
        <w:rPr>
          <w:sz w:val="28"/>
          <w:szCs w:val="28"/>
        </w:rPr>
        <w:t>(собр</w:t>
      </w:r>
      <w:r w:rsidR="00507A0E">
        <w:rPr>
          <w:sz w:val="28"/>
          <w:szCs w:val="28"/>
        </w:rPr>
        <w:t>а</w:t>
      </w:r>
      <w:r w:rsidR="00507A0E">
        <w:rPr>
          <w:sz w:val="28"/>
          <w:szCs w:val="28"/>
        </w:rPr>
        <w:t xml:space="preserve">нием) </w:t>
      </w:r>
      <w:r w:rsidR="00507A0E" w:rsidRPr="00B568B7">
        <w:rPr>
          <w:sz w:val="28"/>
          <w:szCs w:val="28"/>
        </w:rPr>
        <w:t>граждан и закрепленных настоящим Положением</w:t>
      </w:r>
      <w:r w:rsidR="00507A0E" w:rsidRPr="00507A0E">
        <w:rPr>
          <w:sz w:val="28"/>
          <w:szCs w:val="28"/>
        </w:rPr>
        <w:t xml:space="preserve">. </w:t>
      </w:r>
    </w:p>
    <w:p w:rsidR="00507A0E" w:rsidRDefault="00507A0E" w:rsidP="00507A0E">
      <w:pPr>
        <w:pStyle w:val="ac"/>
        <w:spacing w:after="0"/>
        <w:ind w:firstLine="709"/>
        <w:jc w:val="both"/>
        <w:rPr>
          <w:sz w:val="28"/>
          <w:szCs w:val="28"/>
        </w:rPr>
      </w:pPr>
      <w:r w:rsidRPr="00B568B7">
        <w:rPr>
          <w:sz w:val="28"/>
          <w:szCs w:val="28"/>
        </w:rPr>
        <w:t>На время осуществления своих полномочий, а также выполнения о</w:t>
      </w:r>
      <w:r w:rsidRPr="00B568B7">
        <w:rPr>
          <w:sz w:val="28"/>
          <w:szCs w:val="28"/>
        </w:rPr>
        <w:t>т</w:t>
      </w:r>
      <w:r w:rsidRPr="00B568B7">
        <w:rPr>
          <w:sz w:val="28"/>
          <w:szCs w:val="28"/>
        </w:rPr>
        <w:t>дельных поручений органов местного самоуправления староста может осв</w:t>
      </w:r>
      <w:r w:rsidRPr="00B568B7">
        <w:rPr>
          <w:sz w:val="28"/>
          <w:szCs w:val="28"/>
        </w:rPr>
        <w:t>о</w:t>
      </w:r>
      <w:r w:rsidRPr="00B568B7">
        <w:rPr>
          <w:sz w:val="28"/>
          <w:szCs w:val="28"/>
        </w:rPr>
        <w:t>бождаться от выполнения производственных или служебных обязанностей.</w:t>
      </w:r>
    </w:p>
    <w:p w:rsidR="007C60C9" w:rsidRPr="00507A0E" w:rsidRDefault="007C60C9" w:rsidP="007C60C9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своей деятельности староста 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актами Приморского края, Уставом </w:t>
      </w:r>
      <w:r w:rsidR="00B06455">
        <w:rPr>
          <w:sz w:val="28"/>
          <w:szCs w:val="28"/>
        </w:rPr>
        <w:t>Рощинского</w:t>
      </w:r>
      <w:r w:rsidRPr="002174A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ин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муниципальными правовыми актами.</w:t>
      </w:r>
    </w:p>
    <w:p w:rsidR="00507A0E" w:rsidRDefault="007C60C9" w:rsidP="00507A0E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07A0E">
        <w:rPr>
          <w:sz w:val="28"/>
          <w:szCs w:val="28"/>
        </w:rPr>
        <w:t xml:space="preserve">. </w:t>
      </w:r>
      <w:r w:rsidR="00507A0E" w:rsidRPr="00B568B7">
        <w:rPr>
          <w:sz w:val="28"/>
          <w:szCs w:val="28"/>
        </w:rPr>
        <w:t xml:space="preserve">Староста отчитывается перед избравшим его сходом </w:t>
      </w:r>
      <w:r w:rsidR="00507A0E">
        <w:rPr>
          <w:sz w:val="28"/>
          <w:szCs w:val="28"/>
        </w:rPr>
        <w:t>(</w:t>
      </w:r>
      <w:r w:rsidR="00507A0E" w:rsidRPr="00B568B7">
        <w:rPr>
          <w:sz w:val="28"/>
          <w:szCs w:val="28"/>
        </w:rPr>
        <w:t>собранием</w:t>
      </w:r>
      <w:r w:rsidR="00507A0E">
        <w:rPr>
          <w:sz w:val="28"/>
          <w:szCs w:val="28"/>
        </w:rPr>
        <w:t>)</w:t>
      </w:r>
      <w:r w:rsidR="00507A0E" w:rsidRPr="00B568B7">
        <w:rPr>
          <w:sz w:val="28"/>
          <w:szCs w:val="28"/>
        </w:rPr>
        <w:t xml:space="preserve"> граждан не реже одного раза в год.</w:t>
      </w:r>
    </w:p>
    <w:p w:rsidR="009F1968" w:rsidRDefault="007C60C9" w:rsidP="009F196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07A0E" w:rsidRPr="00B568B7">
        <w:rPr>
          <w:sz w:val="28"/>
          <w:szCs w:val="28"/>
        </w:rPr>
        <w:t>. Руководство деятельностью старосты осуществляется органами местного самоуправления</w:t>
      </w:r>
      <w:r>
        <w:rPr>
          <w:sz w:val="28"/>
          <w:szCs w:val="28"/>
        </w:rPr>
        <w:t xml:space="preserve"> </w:t>
      </w:r>
      <w:r w:rsidR="00B06455">
        <w:rPr>
          <w:sz w:val="28"/>
          <w:szCs w:val="28"/>
        </w:rPr>
        <w:t xml:space="preserve">Рощинского </w:t>
      </w:r>
      <w:r>
        <w:rPr>
          <w:sz w:val="28"/>
          <w:szCs w:val="28"/>
        </w:rPr>
        <w:t xml:space="preserve"> сельского поселения (далее – органы местного самоуправления)</w:t>
      </w:r>
      <w:r w:rsidR="00507A0E" w:rsidRPr="00B568B7">
        <w:rPr>
          <w:sz w:val="28"/>
          <w:szCs w:val="28"/>
        </w:rPr>
        <w:t>.</w:t>
      </w:r>
    </w:p>
    <w:p w:rsidR="00244025" w:rsidRPr="00244025" w:rsidRDefault="00244025" w:rsidP="009F1968">
      <w:pPr>
        <w:pStyle w:val="ac"/>
        <w:spacing w:after="0"/>
        <w:ind w:firstLine="709"/>
        <w:jc w:val="both"/>
        <w:rPr>
          <w:sz w:val="28"/>
          <w:szCs w:val="28"/>
        </w:rPr>
      </w:pPr>
      <w:r w:rsidRPr="00244025">
        <w:rPr>
          <w:sz w:val="28"/>
          <w:szCs w:val="28"/>
        </w:rPr>
        <w:t xml:space="preserve">1.8. Староста имеет удостоверение, выдаваемое </w:t>
      </w:r>
      <w:r w:rsidR="007C543B">
        <w:rPr>
          <w:sz w:val="28"/>
          <w:szCs w:val="28"/>
        </w:rPr>
        <w:t>главой</w:t>
      </w:r>
      <w:r w:rsidR="00B06455">
        <w:rPr>
          <w:sz w:val="28"/>
          <w:szCs w:val="28"/>
        </w:rPr>
        <w:t xml:space="preserve"> Рощинского </w:t>
      </w:r>
      <w:r w:rsidRPr="00244025">
        <w:rPr>
          <w:sz w:val="28"/>
          <w:szCs w:val="28"/>
        </w:rPr>
        <w:t xml:space="preserve"> сельского поселения на период исполнения им своих полномочий</w:t>
      </w:r>
      <w:r>
        <w:rPr>
          <w:sz w:val="28"/>
          <w:szCs w:val="28"/>
        </w:rPr>
        <w:t>, по форме согласно приложению к настоящему Положению.</w:t>
      </w:r>
    </w:p>
    <w:p w:rsidR="009F1968" w:rsidRPr="00507A0E" w:rsidRDefault="009F1968" w:rsidP="00507A0E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E52DCB" w:rsidRDefault="00E52DCB" w:rsidP="00E52DCB">
      <w:pPr>
        <w:pStyle w:val="ac"/>
        <w:spacing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568B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B568B7">
        <w:rPr>
          <w:color w:val="000000"/>
          <w:sz w:val="28"/>
          <w:szCs w:val="28"/>
        </w:rPr>
        <w:t>орядок избрания старосты</w:t>
      </w:r>
    </w:p>
    <w:p w:rsidR="00E52DCB" w:rsidRPr="00B568B7" w:rsidRDefault="00E52DCB" w:rsidP="00E52DCB">
      <w:pPr>
        <w:pStyle w:val="ac"/>
        <w:spacing w:after="0"/>
        <w:ind w:firstLine="709"/>
        <w:jc w:val="center"/>
        <w:rPr>
          <w:color w:val="000000"/>
          <w:sz w:val="28"/>
          <w:szCs w:val="28"/>
        </w:rPr>
      </w:pPr>
    </w:p>
    <w:p w:rsidR="00E52DCB" w:rsidRDefault="00E52DCB" w:rsidP="00E52DC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2174A5">
        <w:rPr>
          <w:sz w:val="28"/>
          <w:szCs w:val="28"/>
        </w:rPr>
        <w:t>.  Старостой может быть избран житель соответствующего населе</w:t>
      </w:r>
      <w:r w:rsidRPr="002174A5">
        <w:rPr>
          <w:sz w:val="28"/>
          <w:szCs w:val="28"/>
        </w:rPr>
        <w:t>н</w:t>
      </w:r>
      <w:r w:rsidRPr="002174A5">
        <w:rPr>
          <w:sz w:val="28"/>
          <w:szCs w:val="28"/>
        </w:rPr>
        <w:t>ного пункта, достигший возраста 18 лет.</w:t>
      </w:r>
    </w:p>
    <w:p w:rsidR="007C60C9" w:rsidRPr="007C60C9" w:rsidRDefault="007C60C9" w:rsidP="007C60C9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C60C9">
        <w:rPr>
          <w:sz w:val="28"/>
          <w:szCs w:val="28"/>
        </w:rPr>
        <w:t xml:space="preserve">. Старостой не может быть избрано лицо: </w:t>
      </w:r>
    </w:p>
    <w:p w:rsidR="007C60C9" w:rsidRPr="007C60C9" w:rsidRDefault="007C60C9" w:rsidP="007C60C9">
      <w:pPr>
        <w:pStyle w:val="ac"/>
        <w:spacing w:after="0"/>
        <w:ind w:firstLine="709"/>
        <w:jc w:val="both"/>
        <w:rPr>
          <w:sz w:val="28"/>
          <w:szCs w:val="28"/>
        </w:rPr>
      </w:pPr>
      <w:r w:rsidRPr="007C60C9">
        <w:rPr>
          <w:sz w:val="28"/>
          <w:szCs w:val="28"/>
        </w:rPr>
        <w:t xml:space="preserve">1) имеющее гражданство иностранного государства; </w:t>
      </w:r>
    </w:p>
    <w:p w:rsidR="007C60C9" w:rsidRPr="007C60C9" w:rsidRDefault="007C60C9" w:rsidP="007C60C9">
      <w:pPr>
        <w:pStyle w:val="ac"/>
        <w:spacing w:after="0"/>
        <w:ind w:firstLine="709"/>
        <w:jc w:val="both"/>
        <w:rPr>
          <w:sz w:val="28"/>
          <w:szCs w:val="28"/>
        </w:rPr>
      </w:pPr>
      <w:r w:rsidRPr="007C60C9">
        <w:rPr>
          <w:sz w:val="28"/>
          <w:szCs w:val="28"/>
        </w:rPr>
        <w:lastRenderedPageBreak/>
        <w:t>2) замещающее государственную должность, должность государстве</w:t>
      </w:r>
      <w:r w:rsidRPr="007C60C9">
        <w:rPr>
          <w:sz w:val="28"/>
          <w:szCs w:val="28"/>
        </w:rPr>
        <w:t>н</w:t>
      </w:r>
      <w:r w:rsidRPr="007C60C9">
        <w:rPr>
          <w:sz w:val="28"/>
          <w:szCs w:val="28"/>
        </w:rPr>
        <w:t xml:space="preserve">ной службы, муниципальную должность или должность муниципальной службы; </w:t>
      </w:r>
    </w:p>
    <w:p w:rsidR="007C60C9" w:rsidRPr="007C60C9" w:rsidRDefault="007C60C9" w:rsidP="007C60C9">
      <w:pPr>
        <w:pStyle w:val="ac"/>
        <w:spacing w:after="0"/>
        <w:ind w:firstLine="709"/>
        <w:jc w:val="both"/>
        <w:rPr>
          <w:sz w:val="28"/>
          <w:szCs w:val="28"/>
        </w:rPr>
      </w:pPr>
      <w:r w:rsidRPr="007C60C9">
        <w:rPr>
          <w:sz w:val="28"/>
          <w:szCs w:val="28"/>
        </w:rPr>
        <w:t xml:space="preserve">3) признанное судом недееспособным или ограниченно дееспособным; </w:t>
      </w:r>
    </w:p>
    <w:p w:rsidR="007C60C9" w:rsidRPr="007C60C9" w:rsidRDefault="007C60C9" w:rsidP="007C60C9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 w:rsidRPr="007C60C9">
        <w:rPr>
          <w:sz w:val="28"/>
          <w:szCs w:val="28"/>
        </w:rPr>
        <w:t>4) имеющее непогашенную или неснятую судимость.</w:t>
      </w:r>
    </w:p>
    <w:p w:rsidR="00E52DCB" w:rsidRDefault="00E52DCB" w:rsidP="00E52DC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C60C9">
        <w:rPr>
          <w:color w:val="000000"/>
          <w:sz w:val="28"/>
          <w:szCs w:val="28"/>
        </w:rPr>
        <w:t>.3</w:t>
      </w:r>
      <w:r w:rsidRPr="00B568B7">
        <w:rPr>
          <w:color w:val="000000"/>
          <w:sz w:val="28"/>
          <w:szCs w:val="28"/>
        </w:rPr>
        <w:t>. Кандидаты в</w:t>
      </w:r>
      <w:r>
        <w:rPr>
          <w:color w:val="000000"/>
          <w:sz w:val="28"/>
          <w:szCs w:val="28"/>
        </w:rPr>
        <w:t xml:space="preserve"> старосты выдвигаются жителями населенного пункта </w:t>
      </w:r>
      <w:r w:rsidRPr="00B568B7">
        <w:rPr>
          <w:color w:val="000000"/>
          <w:sz w:val="28"/>
          <w:szCs w:val="28"/>
        </w:rPr>
        <w:t xml:space="preserve">либо по предложению главы </w:t>
      </w:r>
      <w:r w:rsidR="00B06455">
        <w:rPr>
          <w:color w:val="000000"/>
          <w:sz w:val="28"/>
          <w:szCs w:val="28"/>
        </w:rPr>
        <w:t>Рощинского</w:t>
      </w:r>
      <w:r>
        <w:rPr>
          <w:color w:val="000000"/>
          <w:sz w:val="28"/>
          <w:szCs w:val="28"/>
        </w:rPr>
        <w:t xml:space="preserve"> с</w:t>
      </w:r>
      <w:r w:rsidRPr="00B568B7">
        <w:rPr>
          <w:color w:val="000000"/>
          <w:sz w:val="28"/>
          <w:szCs w:val="28"/>
        </w:rPr>
        <w:t>ельского поселени</w:t>
      </w:r>
      <w:r>
        <w:rPr>
          <w:color w:val="000000"/>
          <w:sz w:val="28"/>
          <w:szCs w:val="28"/>
        </w:rPr>
        <w:t>я</w:t>
      </w:r>
      <w:r w:rsidRPr="00B568B7">
        <w:rPr>
          <w:color w:val="000000"/>
          <w:sz w:val="28"/>
          <w:szCs w:val="28"/>
        </w:rPr>
        <w:t>, а также в п</w:t>
      </w:r>
      <w:r w:rsidRPr="00B568B7">
        <w:rPr>
          <w:color w:val="000000"/>
          <w:sz w:val="28"/>
          <w:szCs w:val="28"/>
        </w:rPr>
        <w:t>о</w:t>
      </w:r>
      <w:r w:rsidRPr="00B568B7">
        <w:rPr>
          <w:color w:val="000000"/>
          <w:sz w:val="28"/>
          <w:szCs w:val="28"/>
        </w:rPr>
        <w:t>рядке самовыдвижения. Число кандидатов не ограничивается.</w:t>
      </w:r>
    </w:p>
    <w:p w:rsidR="00E52DCB" w:rsidRPr="002174A5" w:rsidRDefault="007C60C9" w:rsidP="00E52DC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52DCB" w:rsidRPr="002174A5">
        <w:rPr>
          <w:sz w:val="28"/>
          <w:szCs w:val="28"/>
        </w:rPr>
        <w:t>. Староста избирается жителями населенного пункта, достигшими на день голосования возраста 18 лет.</w:t>
      </w:r>
    </w:p>
    <w:p w:rsidR="00E52DCB" w:rsidRDefault="00B94DDF" w:rsidP="00E52DC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60C9">
        <w:rPr>
          <w:sz w:val="28"/>
          <w:szCs w:val="28"/>
        </w:rPr>
        <w:t>.5</w:t>
      </w:r>
      <w:r w:rsidR="00E52DCB">
        <w:rPr>
          <w:sz w:val="28"/>
          <w:szCs w:val="28"/>
        </w:rPr>
        <w:t xml:space="preserve">. </w:t>
      </w:r>
      <w:r w:rsidR="00E52DCB" w:rsidRPr="002174A5">
        <w:rPr>
          <w:sz w:val="28"/>
          <w:szCs w:val="28"/>
        </w:rPr>
        <w:t>Староста избирается на сходе (собрании) граждан прямым голос</w:t>
      </w:r>
      <w:r w:rsidR="00E52DCB" w:rsidRPr="002174A5">
        <w:rPr>
          <w:sz w:val="28"/>
          <w:szCs w:val="28"/>
        </w:rPr>
        <w:t>о</w:t>
      </w:r>
      <w:r w:rsidR="00E52DCB" w:rsidRPr="002174A5">
        <w:rPr>
          <w:sz w:val="28"/>
          <w:szCs w:val="28"/>
        </w:rPr>
        <w:t xml:space="preserve">ванием сроком на </w:t>
      </w:r>
      <w:r w:rsidR="001B5AD4">
        <w:rPr>
          <w:sz w:val="28"/>
          <w:szCs w:val="28"/>
        </w:rPr>
        <w:t>5 лет</w:t>
      </w:r>
      <w:r w:rsidR="00E52DCB" w:rsidRPr="002174A5">
        <w:rPr>
          <w:sz w:val="28"/>
          <w:szCs w:val="28"/>
        </w:rPr>
        <w:t>.</w:t>
      </w:r>
    </w:p>
    <w:p w:rsidR="00E52DCB" w:rsidRDefault="007C60C9" w:rsidP="00E52DC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E52DCB" w:rsidRPr="00B568B7">
        <w:rPr>
          <w:color w:val="000000"/>
          <w:sz w:val="28"/>
          <w:szCs w:val="28"/>
        </w:rPr>
        <w:t>. Избранным старостой считается кандидат, набравший наибольшее количество голосов граждан, участвующих в голосовании.</w:t>
      </w:r>
    </w:p>
    <w:p w:rsidR="007C60C9" w:rsidRPr="009F1968" w:rsidRDefault="007C60C9" w:rsidP="00E52DC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 w:rsidRPr="009F1968">
        <w:rPr>
          <w:color w:val="000000"/>
          <w:sz w:val="28"/>
          <w:szCs w:val="28"/>
        </w:rPr>
        <w:t xml:space="preserve">2.7. </w:t>
      </w:r>
      <w:r w:rsidRPr="009F1968">
        <w:rPr>
          <w:sz w:val="28"/>
          <w:szCs w:val="28"/>
        </w:rPr>
        <w:t>На сходе (собрании) граждан по выбору старосты утверждается территория, на которую распространяется деятельность старосты.</w:t>
      </w:r>
    </w:p>
    <w:p w:rsidR="00E52DCB" w:rsidRPr="004302C8" w:rsidRDefault="00E52DCB" w:rsidP="00507A0E">
      <w:pPr>
        <w:pStyle w:val="ac"/>
        <w:spacing w:after="0"/>
        <w:jc w:val="both"/>
        <w:rPr>
          <w:sz w:val="28"/>
          <w:szCs w:val="28"/>
        </w:rPr>
      </w:pPr>
    </w:p>
    <w:p w:rsidR="00FB1A6C" w:rsidRPr="00B568B7" w:rsidRDefault="00B94DDF" w:rsidP="00FB1A6C">
      <w:pPr>
        <w:pStyle w:val="ac"/>
        <w:spacing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B1A6C" w:rsidRPr="00B568B7">
        <w:rPr>
          <w:color w:val="000000"/>
          <w:sz w:val="28"/>
          <w:szCs w:val="28"/>
        </w:rPr>
        <w:t xml:space="preserve">. </w:t>
      </w:r>
      <w:r w:rsidR="009B6635">
        <w:rPr>
          <w:color w:val="000000"/>
          <w:sz w:val="28"/>
          <w:szCs w:val="28"/>
        </w:rPr>
        <w:t>Полномочия</w:t>
      </w:r>
      <w:r w:rsidR="00507A0E" w:rsidRPr="00B568B7">
        <w:rPr>
          <w:color w:val="000000"/>
          <w:sz w:val="28"/>
          <w:szCs w:val="28"/>
        </w:rPr>
        <w:t> старосты</w:t>
      </w:r>
    </w:p>
    <w:p w:rsidR="00FB1A6C" w:rsidRDefault="00FB1A6C" w:rsidP="00FB1A6C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</w:p>
    <w:p w:rsidR="00FB1A6C" w:rsidRPr="00B568B7" w:rsidRDefault="00B94DDF" w:rsidP="00FB1A6C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B1A6C" w:rsidRPr="00B568B7">
        <w:rPr>
          <w:color w:val="000000"/>
          <w:sz w:val="28"/>
          <w:szCs w:val="28"/>
        </w:rPr>
        <w:t xml:space="preserve">.1. </w:t>
      </w:r>
      <w:r w:rsidR="009B6635">
        <w:rPr>
          <w:color w:val="000000"/>
          <w:sz w:val="28"/>
          <w:szCs w:val="28"/>
        </w:rPr>
        <w:t>К полномочиям старосты</w:t>
      </w:r>
      <w:r w:rsidR="00FB1A6C" w:rsidRPr="00B568B7">
        <w:rPr>
          <w:color w:val="000000"/>
          <w:sz w:val="28"/>
          <w:szCs w:val="28"/>
        </w:rPr>
        <w:t> </w:t>
      </w:r>
      <w:r w:rsidR="009B6635">
        <w:rPr>
          <w:color w:val="000000"/>
          <w:sz w:val="28"/>
          <w:szCs w:val="28"/>
        </w:rPr>
        <w:t>относятся</w:t>
      </w:r>
      <w:r w:rsidR="00FB1A6C" w:rsidRPr="00B568B7">
        <w:rPr>
          <w:color w:val="000000"/>
          <w:sz w:val="28"/>
          <w:szCs w:val="28"/>
        </w:rPr>
        <w:t>:</w:t>
      </w:r>
    </w:p>
    <w:p w:rsidR="00FB1A6C" w:rsidRDefault="009B6635" w:rsidP="00FB1A6C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оказание содействия</w:t>
      </w:r>
      <w:r w:rsidR="00FB1A6C" w:rsidRPr="00B568B7">
        <w:rPr>
          <w:color w:val="000000"/>
          <w:sz w:val="28"/>
          <w:szCs w:val="28"/>
        </w:rPr>
        <w:t xml:space="preserve"> в решении вопросов местного значения сел</w:t>
      </w:r>
      <w:r w:rsidR="00FB1A6C" w:rsidRPr="00B568B7">
        <w:rPr>
          <w:color w:val="000000"/>
          <w:sz w:val="28"/>
          <w:szCs w:val="28"/>
        </w:rPr>
        <w:t>ь</w:t>
      </w:r>
      <w:r w:rsidR="00FB1A6C" w:rsidRPr="00B568B7">
        <w:rPr>
          <w:color w:val="000000"/>
          <w:sz w:val="28"/>
          <w:szCs w:val="28"/>
        </w:rPr>
        <w:t>ск</w:t>
      </w:r>
      <w:r w:rsidR="00FB1A6C">
        <w:rPr>
          <w:color w:val="000000"/>
          <w:sz w:val="28"/>
          <w:szCs w:val="28"/>
        </w:rPr>
        <w:t>ого поселения</w:t>
      </w:r>
      <w:r>
        <w:rPr>
          <w:sz w:val="28"/>
          <w:szCs w:val="28"/>
        </w:rPr>
        <w:t>, осуществление</w:t>
      </w:r>
      <w:r w:rsidR="00B06455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 w:rsidR="00B0645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</w:t>
      </w:r>
      <w:r w:rsidRPr="00B568B7">
        <w:rPr>
          <w:sz w:val="28"/>
          <w:szCs w:val="28"/>
        </w:rPr>
        <w:t xml:space="preserve"> и населения по вопросам местного самоуправления</w:t>
      </w:r>
      <w:r w:rsidR="00FB1A6C" w:rsidRPr="00B568B7">
        <w:rPr>
          <w:color w:val="000000"/>
          <w:sz w:val="28"/>
          <w:szCs w:val="28"/>
        </w:rPr>
        <w:t>;</w:t>
      </w:r>
    </w:p>
    <w:p w:rsidR="00E52DCB" w:rsidRDefault="00E208AD" w:rsidP="00E52DC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и проведение с населением сходов (собраний) граждан по обсуждению вопросов жизнедеятельности населения;</w:t>
      </w:r>
    </w:p>
    <w:p w:rsidR="00E52DCB" w:rsidRDefault="00E52DCB" w:rsidP="00E52DC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содействие в выполнении муниципальных правовых актов органов местного самоуправления</w:t>
      </w:r>
      <w:r w:rsidR="009F1968">
        <w:rPr>
          <w:sz w:val="28"/>
          <w:szCs w:val="28"/>
        </w:rPr>
        <w:t>, информирование органов местного самоуправл</w:t>
      </w:r>
      <w:r w:rsidR="009F1968">
        <w:rPr>
          <w:sz w:val="28"/>
          <w:szCs w:val="28"/>
        </w:rPr>
        <w:t>е</w:t>
      </w:r>
      <w:r w:rsidR="009F1968">
        <w:rPr>
          <w:sz w:val="28"/>
          <w:szCs w:val="28"/>
        </w:rPr>
        <w:t>ния о состоянии объектов жизнедеятельности населенного</w:t>
      </w:r>
      <w:r w:rsidR="001B5AD4">
        <w:rPr>
          <w:sz w:val="28"/>
          <w:szCs w:val="28"/>
        </w:rPr>
        <w:t xml:space="preserve"> пункта;</w:t>
      </w:r>
    </w:p>
    <w:p w:rsidR="00E52DCB" w:rsidRDefault="00E52DCB" w:rsidP="00E52DC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B6635">
        <w:rPr>
          <w:color w:val="000000"/>
          <w:sz w:val="28"/>
          <w:szCs w:val="28"/>
        </w:rPr>
        <w:t>)организация</w:t>
      </w:r>
      <w:r w:rsidR="00B06455">
        <w:rPr>
          <w:color w:val="000000"/>
          <w:sz w:val="28"/>
          <w:szCs w:val="28"/>
        </w:rPr>
        <w:t xml:space="preserve"> </w:t>
      </w:r>
      <w:r w:rsidR="009B6635">
        <w:rPr>
          <w:color w:val="000000"/>
          <w:sz w:val="28"/>
          <w:szCs w:val="28"/>
        </w:rPr>
        <w:t>участия</w:t>
      </w:r>
      <w:r w:rsidR="00FB1A6C" w:rsidRPr="00B568B7">
        <w:rPr>
          <w:color w:val="000000"/>
          <w:sz w:val="28"/>
          <w:szCs w:val="28"/>
        </w:rPr>
        <w:t xml:space="preserve"> населения в работах по строительству, ремонту, благоустройству и озеленению </w:t>
      </w:r>
      <w:r w:rsidR="009B6635">
        <w:rPr>
          <w:color w:val="000000"/>
          <w:sz w:val="28"/>
          <w:szCs w:val="28"/>
        </w:rPr>
        <w:t>территории населенного пункта</w:t>
      </w:r>
      <w:r w:rsidR="00FB1A6C" w:rsidRPr="00B568B7">
        <w:rPr>
          <w:color w:val="000000"/>
          <w:sz w:val="28"/>
          <w:szCs w:val="28"/>
        </w:rPr>
        <w:t>;</w:t>
      </w:r>
    </w:p>
    <w:p w:rsidR="00E52DCB" w:rsidRDefault="00E52DCB" w:rsidP="00E52DC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оказание содействие учреждениям культуры в проведении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тельной, культурно-массовой работы среди населения, развития народного творчества;</w:t>
      </w:r>
    </w:p>
    <w:p w:rsidR="00E52DCB" w:rsidRDefault="00E52DCB" w:rsidP="00E52DC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организация  совместно с жителями  населенного пункта посильной помощи  престарелым, инвалидам, детям, оставшимся без попечения,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 войны, беженцам, вынужденным переселенцам, многодетным семьям, одиноким и малоимущим гражданам;</w:t>
      </w:r>
    </w:p>
    <w:p w:rsidR="00E52DCB" w:rsidRPr="00B568B7" w:rsidRDefault="00E52DCB" w:rsidP="00FB1A6C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7) выявление фактов самовольного строительства домов и пристроек к ним, индивидуальных гаражей, использования земельных участков;</w:t>
      </w:r>
    </w:p>
    <w:p w:rsidR="00E208AD" w:rsidRDefault="00E52DCB" w:rsidP="00E208AD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B6635">
        <w:rPr>
          <w:color w:val="000000"/>
          <w:sz w:val="28"/>
          <w:szCs w:val="28"/>
        </w:rPr>
        <w:t xml:space="preserve">) </w:t>
      </w:r>
      <w:r w:rsidR="009B6635" w:rsidRPr="00B568B7">
        <w:rPr>
          <w:color w:val="000000"/>
          <w:sz w:val="28"/>
          <w:szCs w:val="28"/>
        </w:rPr>
        <w:t>ок</w:t>
      </w:r>
      <w:r w:rsidR="009B6635">
        <w:rPr>
          <w:color w:val="000000"/>
          <w:sz w:val="28"/>
          <w:szCs w:val="28"/>
        </w:rPr>
        <w:t>азание содействия</w:t>
      </w:r>
      <w:r w:rsidR="009B6635" w:rsidRPr="00B568B7">
        <w:rPr>
          <w:color w:val="000000"/>
          <w:sz w:val="28"/>
          <w:szCs w:val="28"/>
        </w:rPr>
        <w:t xml:space="preserve"> органам </w:t>
      </w:r>
      <w:r w:rsidR="009B6635">
        <w:rPr>
          <w:color w:val="000000"/>
          <w:sz w:val="28"/>
          <w:szCs w:val="28"/>
        </w:rPr>
        <w:t xml:space="preserve">полиции </w:t>
      </w:r>
      <w:r w:rsidR="009B6635" w:rsidRPr="00B568B7">
        <w:rPr>
          <w:color w:val="000000"/>
          <w:sz w:val="28"/>
          <w:szCs w:val="28"/>
        </w:rPr>
        <w:t>и добровольным народным дружинам в укреплении общественного порядка и соблюдении паспортн</w:t>
      </w:r>
      <w:r w:rsidR="009B6635" w:rsidRPr="00B568B7">
        <w:rPr>
          <w:color w:val="000000"/>
          <w:sz w:val="28"/>
          <w:szCs w:val="28"/>
        </w:rPr>
        <w:t>о</w:t>
      </w:r>
      <w:r w:rsidR="009B6635" w:rsidRPr="00B568B7">
        <w:rPr>
          <w:color w:val="000000"/>
          <w:sz w:val="28"/>
          <w:szCs w:val="28"/>
        </w:rPr>
        <w:t>го режима;</w:t>
      </w:r>
    </w:p>
    <w:p w:rsidR="00E52DCB" w:rsidRDefault="00E52DCB" w:rsidP="00E52DC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08AD" w:rsidRPr="00E208AD">
        <w:rPr>
          <w:sz w:val="28"/>
          <w:szCs w:val="28"/>
        </w:rPr>
        <w:t xml:space="preserve">) подготовка предложений в органы местного самоуправления по </w:t>
      </w:r>
      <w:r w:rsidR="00E208AD" w:rsidRPr="00E208AD">
        <w:rPr>
          <w:color w:val="000000"/>
          <w:sz w:val="28"/>
          <w:szCs w:val="28"/>
        </w:rPr>
        <w:t>р</w:t>
      </w:r>
      <w:r w:rsidR="00E208AD" w:rsidRPr="00E208AD">
        <w:rPr>
          <w:color w:val="000000"/>
          <w:sz w:val="28"/>
          <w:szCs w:val="28"/>
        </w:rPr>
        <w:t>е</w:t>
      </w:r>
      <w:r w:rsidR="00E208AD" w:rsidRPr="00E208AD">
        <w:rPr>
          <w:color w:val="000000"/>
          <w:sz w:val="28"/>
          <w:szCs w:val="28"/>
        </w:rPr>
        <w:t>шению вопросов местного значения сельского поселения</w:t>
      </w:r>
      <w:r w:rsidR="00E208AD" w:rsidRPr="00E208AD">
        <w:rPr>
          <w:sz w:val="28"/>
          <w:szCs w:val="28"/>
        </w:rPr>
        <w:t>;</w:t>
      </w:r>
    </w:p>
    <w:p w:rsidR="00E52DCB" w:rsidRPr="00E52DCB" w:rsidRDefault="00E52DCB" w:rsidP="00E52DC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участие в подготовке и проведении выборов, референдумов, 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на территории населенного пункта;</w:t>
      </w:r>
    </w:p>
    <w:p w:rsidR="00FB1A6C" w:rsidRDefault="00E52DCB" w:rsidP="00FB1A6C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</w:t>
      </w:r>
      <w:r w:rsidR="009B6635">
        <w:rPr>
          <w:color w:val="000000"/>
          <w:sz w:val="28"/>
          <w:szCs w:val="28"/>
        </w:rPr>
        <w:t>)содействие</w:t>
      </w:r>
      <w:r w:rsidR="00B06455">
        <w:rPr>
          <w:color w:val="000000"/>
          <w:sz w:val="28"/>
          <w:szCs w:val="28"/>
        </w:rPr>
        <w:t xml:space="preserve">  </w:t>
      </w:r>
      <w:r w:rsidR="009B6635">
        <w:rPr>
          <w:color w:val="000000"/>
          <w:sz w:val="28"/>
          <w:szCs w:val="28"/>
        </w:rPr>
        <w:t xml:space="preserve">органам местного самоуправления в </w:t>
      </w:r>
      <w:r w:rsidR="009B6635" w:rsidRPr="00B568B7">
        <w:rPr>
          <w:color w:val="000000"/>
          <w:sz w:val="28"/>
          <w:szCs w:val="28"/>
        </w:rPr>
        <w:t>своевременной у</w:t>
      </w:r>
      <w:r w:rsidR="009B6635" w:rsidRPr="00B568B7">
        <w:rPr>
          <w:color w:val="000000"/>
          <w:sz w:val="28"/>
          <w:szCs w:val="28"/>
        </w:rPr>
        <w:t>п</w:t>
      </w:r>
      <w:r w:rsidR="009B6635" w:rsidRPr="00B568B7">
        <w:rPr>
          <w:color w:val="000000"/>
          <w:sz w:val="28"/>
          <w:szCs w:val="28"/>
        </w:rPr>
        <w:t>лате населением нало</w:t>
      </w:r>
      <w:r w:rsidR="009B6635">
        <w:rPr>
          <w:color w:val="000000"/>
          <w:sz w:val="28"/>
          <w:szCs w:val="28"/>
        </w:rPr>
        <w:t xml:space="preserve">гов, </w:t>
      </w:r>
      <w:r w:rsidR="009B6635" w:rsidRPr="00B568B7">
        <w:rPr>
          <w:color w:val="000000"/>
          <w:sz w:val="28"/>
          <w:szCs w:val="28"/>
        </w:rPr>
        <w:t>коммунальных услуг</w:t>
      </w:r>
      <w:r w:rsidR="009B6635">
        <w:rPr>
          <w:color w:val="000000"/>
          <w:sz w:val="28"/>
          <w:szCs w:val="28"/>
        </w:rPr>
        <w:t xml:space="preserve"> и иных обязательных плат</w:t>
      </w:r>
      <w:r w:rsidR="009B6635">
        <w:rPr>
          <w:color w:val="000000"/>
          <w:sz w:val="28"/>
          <w:szCs w:val="28"/>
        </w:rPr>
        <w:t>е</w:t>
      </w:r>
      <w:r w:rsidR="009B6635">
        <w:rPr>
          <w:color w:val="000000"/>
          <w:sz w:val="28"/>
          <w:szCs w:val="28"/>
        </w:rPr>
        <w:t>жей</w:t>
      </w:r>
      <w:r w:rsidR="00FB1A6C" w:rsidRPr="00B568B7">
        <w:rPr>
          <w:color w:val="000000"/>
          <w:sz w:val="28"/>
          <w:szCs w:val="28"/>
        </w:rPr>
        <w:t>;</w:t>
      </w:r>
    </w:p>
    <w:p w:rsidR="00E208AD" w:rsidRDefault="00E52DCB" w:rsidP="00FB1A6C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E208AD">
        <w:rPr>
          <w:color w:val="000000"/>
          <w:sz w:val="28"/>
          <w:szCs w:val="28"/>
        </w:rPr>
        <w:t xml:space="preserve">) </w:t>
      </w:r>
      <w:r w:rsidR="00E208AD">
        <w:rPr>
          <w:sz w:val="28"/>
          <w:szCs w:val="28"/>
        </w:rPr>
        <w:t>представление интересов</w:t>
      </w:r>
      <w:r w:rsidR="00E208AD" w:rsidRPr="00B568B7">
        <w:rPr>
          <w:sz w:val="28"/>
          <w:szCs w:val="28"/>
        </w:rPr>
        <w:t xml:space="preserve"> жителей населенного пункта в государс</w:t>
      </w:r>
      <w:r w:rsidR="00E208AD" w:rsidRPr="00B568B7">
        <w:rPr>
          <w:sz w:val="28"/>
          <w:szCs w:val="28"/>
        </w:rPr>
        <w:t>т</w:t>
      </w:r>
      <w:r w:rsidR="00E208AD" w:rsidRPr="00B568B7">
        <w:rPr>
          <w:sz w:val="28"/>
          <w:szCs w:val="28"/>
        </w:rPr>
        <w:t>венных органах, органах местного самоуправления, предприятиях, учре</w:t>
      </w:r>
      <w:r w:rsidR="00E208AD">
        <w:rPr>
          <w:sz w:val="28"/>
          <w:szCs w:val="28"/>
        </w:rPr>
        <w:t>жд</w:t>
      </w:r>
      <w:r w:rsidR="00E208AD">
        <w:rPr>
          <w:sz w:val="28"/>
          <w:szCs w:val="28"/>
        </w:rPr>
        <w:t>е</w:t>
      </w:r>
      <w:r w:rsidR="00E208AD">
        <w:rPr>
          <w:sz w:val="28"/>
          <w:szCs w:val="28"/>
        </w:rPr>
        <w:t xml:space="preserve">ниях и </w:t>
      </w:r>
      <w:r w:rsidR="00E208AD" w:rsidRPr="00B568B7">
        <w:rPr>
          <w:sz w:val="28"/>
          <w:szCs w:val="28"/>
        </w:rPr>
        <w:t>организациях</w:t>
      </w:r>
      <w:r>
        <w:rPr>
          <w:sz w:val="28"/>
          <w:szCs w:val="28"/>
        </w:rPr>
        <w:t>.</w:t>
      </w:r>
    </w:p>
    <w:p w:rsidR="00FB1A6C" w:rsidRPr="00B568B7" w:rsidRDefault="00B94DDF" w:rsidP="00FB1A6C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B1A6C" w:rsidRPr="00B568B7">
        <w:rPr>
          <w:color w:val="000000"/>
          <w:sz w:val="28"/>
          <w:szCs w:val="28"/>
        </w:rPr>
        <w:t xml:space="preserve">.2. </w:t>
      </w:r>
      <w:r w:rsidR="00E208AD">
        <w:rPr>
          <w:color w:val="000000"/>
          <w:sz w:val="28"/>
          <w:szCs w:val="28"/>
        </w:rPr>
        <w:t>В пределах своих полномочий с</w:t>
      </w:r>
      <w:r w:rsidR="00FB1A6C" w:rsidRPr="00B568B7">
        <w:rPr>
          <w:color w:val="000000"/>
          <w:sz w:val="28"/>
          <w:szCs w:val="28"/>
        </w:rPr>
        <w:t>тароста имеет право:</w:t>
      </w:r>
    </w:p>
    <w:p w:rsidR="00FB1A6C" w:rsidRPr="00B568B7" w:rsidRDefault="00E208AD" w:rsidP="00FB1A6C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B1A6C" w:rsidRPr="00B568B7">
        <w:rPr>
          <w:color w:val="000000"/>
          <w:sz w:val="28"/>
          <w:szCs w:val="28"/>
        </w:rPr>
        <w:t>обращаться в органы местного самоуправления по вопросам, вход</w:t>
      </w:r>
      <w:r w:rsidR="00FB1A6C" w:rsidRPr="00B568B7">
        <w:rPr>
          <w:color w:val="000000"/>
          <w:sz w:val="28"/>
          <w:szCs w:val="28"/>
        </w:rPr>
        <w:t>я</w:t>
      </w:r>
      <w:r w:rsidR="00FB1A6C" w:rsidRPr="00B568B7">
        <w:rPr>
          <w:color w:val="000000"/>
          <w:sz w:val="28"/>
          <w:szCs w:val="28"/>
        </w:rPr>
        <w:t>щим в их компетенцию;</w:t>
      </w:r>
    </w:p>
    <w:p w:rsidR="00FB1A6C" w:rsidRPr="00B568B7" w:rsidRDefault="00E208AD" w:rsidP="00FB1A6C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B1A6C" w:rsidRPr="00B568B7">
        <w:rPr>
          <w:color w:val="000000"/>
          <w:sz w:val="28"/>
          <w:szCs w:val="28"/>
        </w:rPr>
        <w:t>принимать участие в публичных слушаниях;</w:t>
      </w:r>
    </w:p>
    <w:p w:rsidR="00FB1A6C" w:rsidRPr="00B568B7" w:rsidRDefault="00E208AD" w:rsidP="00FB1A6C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FB1A6C" w:rsidRPr="00B568B7">
        <w:rPr>
          <w:color w:val="000000"/>
          <w:sz w:val="28"/>
          <w:szCs w:val="28"/>
        </w:rPr>
        <w:t xml:space="preserve">принимать участие в заседаниях </w:t>
      </w:r>
      <w:r w:rsidR="00FB1A6C">
        <w:rPr>
          <w:color w:val="000000"/>
          <w:sz w:val="28"/>
          <w:szCs w:val="28"/>
        </w:rPr>
        <w:t>муниципального комитета</w:t>
      </w:r>
      <w:r w:rsidR="00FB1A6C" w:rsidRPr="00B568B7">
        <w:rPr>
          <w:color w:val="000000"/>
          <w:sz w:val="28"/>
          <w:szCs w:val="28"/>
        </w:rPr>
        <w:t xml:space="preserve"> и пост</w:t>
      </w:r>
      <w:r w:rsidR="00FB1A6C" w:rsidRPr="00B568B7">
        <w:rPr>
          <w:color w:val="000000"/>
          <w:sz w:val="28"/>
          <w:szCs w:val="28"/>
        </w:rPr>
        <w:t>о</w:t>
      </w:r>
      <w:r w:rsidR="00FB1A6C" w:rsidRPr="00B568B7">
        <w:rPr>
          <w:color w:val="000000"/>
          <w:sz w:val="28"/>
          <w:szCs w:val="28"/>
        </w:rPr>
        <w:t>янных депутатских комиссиях;</w:t>
      </w:r>
    </w:p>
    <w:p w:rsidR="00FB1A6C" w:rsidRPr="00B568B7" w:rsidRDefault="00E208AD" w:rsidP="00FB1A6C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FB1A6C" w:rsidRPr="00B568B7">
        <w:rPr>
          <w:color w:val="000000"/>
          <w:sz w:val="28"/>
          <w:szCs w:val="28"/>
        </w:rPr>
        <w:t>вносить предложения</w:t>
      </w:r>
      <w:r>
        <w:rPr>
          <w:color w:val="000000"/>
          <w:sz w:val="28"/>
          <w:szCs w:val="28"/>
        </w:rPr>
        <w:t>, проекты муниципальных правовых актов</w:t>
      </w:r>
      <w:r w:rsidR="00B06455">
        <w:rPr>
          <w:color w:val="000000"/>
          <w:sz w:val="28"/>
          <w:szCs w:val="28"/>
        </w:rPr>
        <w:t xml:space="preserve"> </w:t>
      </w:r>
      <w:r w:rsidR="00E52DCB" w:rsidRPr="00E208AD">
        <w:rPr>
          <w:sz w:val="28"/>
          <w:szCs w:val="28"/>
        </w:rPr>
        <w:t>в органы местного самоуправления</w:t>
      </w:r>
      <w:r w:rsidR="00FB1A6C" w:rsidRPr="00B568B7">
        <w:rPr>
          <w:color w:val="000000"/>
          <w:sz w:val="28"/>
          <w:szCs w:val="28"/>
        </w:rPr>
        <w:t>;</w:t>
      </w:r>
    </w:p>
    <w:p w:rsidR="00FB1A6C" w:rsidRPr="00B568B7" w:rsidRDefault="00E208AD" w:rsidP="00FB1A6C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требовать объяснения</w:t>
      </w:r>
      <w:r w:rsidR="00B064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FB1A6C" w:rsidRPr="00B568B7">
        <w:rPr>
          <w:color w:val="000000"/>
          <w:sz w:val="28"/>
          <w:szCs w:val="28"/>
        </w:rPr>
        <w:t xml:space="preserve">лиц, допустивших нарушение </w:t>
      </w:r>
      <w:r w:rsidR="001E0965">
        <w:rPr>
          <w:color w:val="000000"/>
          <w:sz w:val="28"/>
          <w:szCs w:val="28"/>
        </w:rPr>
        <w:t>муниципал</w:t>
      </w:r>
      <w:r w:rsidR="001E0965">
        <w:rPr>
          <w:color w:val="000000"/>
          <w:sz w:val="28"/>
          <w:szCs w:val="28"/>
        </w:rPr>
        <w:t>ь</w:t>
      </w:r>
      <w:r w:rsidR="001E0965">
        <w:rPr>
          <w:color w:val="000000"/>
          <w:sz w:val="28"/>
          <w:szCs w:val="28"/>
        </w:rPr>
        <w:t>ных правовых актов органов местного самоуправления</w:t>
      </w:r>
      <w:r w:rsidR="00FB1A6C" w:rsidRPr="00B568B7">
        <w:rPr>
          <w:color w:val="000000"/>
          <w:sz w:val="28"/>
          <w:szCs w:val="28"/>
        </w:rPr>
        <w:t>.</w:t>
      </w:r>
    </w:p>
    <w:p w:rsidR="00507A0E" w:rsidRPr="004302C8" w:rsidRDefault="00507A0E" w:rsidP="00507A0E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B94DDF" w:rsidRDefault="00B94DDF" w:rsidP="00B94D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Прекращение полномочий</w:t>
      </w:r>
      <w:r w:rsidRPr="00B94DDF">
        <w:rPr>
          <w:rFonts w:ascii="Times New Roman" w:hAnsi="Times New Roman" w:cs="Times New Roman"/>
        </w:rPr>
        <w:t xml:space="preserve"> старосты</w:t>
      </w:r>
    </w:p>
    <w:p w:rsidR="00B94DDF" w:rsidRPr="00B94DDF" w:rsidRDefault="00B94DDF" w:rsidP="00B94DDF">
      <w:pPr>
        <w:jc w:val="center"/>
        <w:rPr>
          <w:rFonts w:ascii="Times New Roman" w:hAnsi="Times New Roman" w:cs="Times New Roman"/>
        </w:rPr>
      </w:pPr>
    </w:p>
    <w:p w:rsidR="00B94DDF" w:rsidRPr="00B568B7" w:rsidRDefault="00B94DDF" w:rsidP="00B94DD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B568B7">
        <w:rPr>
          <w:rFonts w:ascii="Times New Roman" w:hAnsi="Times New Roman" w:cs="Times New Roman"/>
        </w:rPr>
        <w:t>1. Полномочия старосты прекращаются по истечении срока его полном</w:t>
      </w:r>
      <w:r w:rsidRPr="00B568B7">
        <w:rPr>
          <w:rFonts w:ascii="Times New Roman" w:hAnsi="Times New Roman" w:cs="Times New Roman"/>
        </w:rPr>
        <w:t>о</w:t>
      </w:r>
      <w:r w:rsidRPr="00B568B7">
        <w:rPr>
          <w:rFonts w:ascii="Times New Roman" w:hAnsi="Times New Roman" w:cs="Times New Roman"/>
        </w:rPr>
        <w:t>чий.</w:t>
      </w:r>
    </w:p>
    <w:p w:rsidR="00B94DDF" w:rsidRPr="00B568B7" w:rsidRDefault="00B94DDF" w:rsidP="00B94DD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B568B7">
        <w:rPr>
          <w:rFonts w:ascii="Times New Roman" w:hAnsi="Times New Roman" w:cs="Times New Roman"/>
        </w:rPr>
        <w:t xml:space="preserve">2. Полномочия старосты могут быть прекращены досрочно по решению схода </w:t>
      </w:r>
      <w:r>
        <w:rPr>
          <w:rFonts w:ascii="Times New Roman" w:hAnsi="Times New Roman" w:cs="Times New Roman"/>
        </w:rPr>
        <w:t>(собрания) граждан:</w:t>
      </w:r>
    </w:p>
    <w:p w:rsidR="00B94DDF" w:rsidRPr="00B568B7" w:rsidRDefault="00B94DDF" w:rsidP="00B94DD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568B7">
        <w:rPr>
          <w:rFonts w:ascii="Times New Roman" w:hAnsi="Times New Roman" w:cs="Times New Roman"/>
        </w:rPr>
        <w:t>) по личному желанию;</w:t>
      </w:r>
    </w:p>
    <w:p w:rsidR="00B94DDF" w:rsidRPr="00B568B7" w:rsidRDefault="00B94DDF" w:rsidP="00B94DD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568B7">
        <w:rPr>
          <w:rFonts w:ascii="Times New Roman" w:hAnsi="Times New Roman" w:cs="Times New Roman"/>
        </w:rPr>
        <w:t xml:space="preserve">) за систематическое невыполнение своих обязанностей по инициативе граждан или главы </w:t>
      </w:r>
      <w:r w:rsidR="00B06455">
        <w:rPr>
          <w:rFonts w:ascii="Times New Roman" w:hAnsi="Times New Roman" w:cs="Times New Roman"/>
        </w:rPr>
        <w:t xml:space="preserve">Рощинского </w:t>
      </w:r>
      <w:r>
        <w:rPr>
          <w:rFonts w:ascii="Times New Roman" w:hAnsi="Times New Roman" w:cs="Times New Roman"/>
        </w:rPr>
        <w:t xml:space="preserve"> сельского поселения</w:t>
      </w:r>
      <w:r w:rsidRPr="00B568B7">
        <w:rPr>
          <w:rFonts w:ascii="Times New Roman" w:hAnsi="Times New Roman" w:cs="Times New Roman"/>
        </w:rPr>
        <w:t>;</w:t>
      </w:r>
    </w:p>
    <w:p w:rsidR="00B94DDF" w:rsidRDefault="00B94DDF" w:rsidP="00B94DD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568B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в результате </w:t>
      </w:r>
      <w:r w:rsidRPr="00B568B7">
        <w:rPr>
          <w:rFonts w:ascii="Times New Roman" w:hAnsi="Times New Roman" w:cs="Times New Roman"/>
        </w:rPr>
        <w:t>изменения границ населенного пункта вследствие слияния двух населенных пунктов</w:t>
      </w:r>
      <w:r w:rsidR="009F1968">
        <w:rPr>
          <w:rFonts w:ascii="Times New Roman" w:hAnsi="Times New Roman" w:cs="Times New Roman"/>
        </w:rPr>
        <w:t>;</w:t>
      </w:r>
    </w:p>
    <w:p w:rsidR="009F1968" w:rsidRPr="009F1968" w:rsidRDefault="009F1968" w:rsidP="00B94DDF">
      <w:pPr>
        <w:ind w:firstLine="567"/>
        <w:jc w:val="both"/>
        <w:rPr>
          <w:rFonts w:ascii="Times New Roman" w:hAnsi="Times New Roman" w:cs="Times New Roman"/>
        </w:rPr>
      </w:pPr>
      <w:r w:rsidRPr="009F1968">
        <w:rPr>
          <w:rFonts w:ascii="Times New Roman" w:hAnsi="Times New Roman" w:cs="Times New Roman"/>
        </w:rPr>
        <w:t>4) избрания (назначения) его на государственную должность, должность государственной службы, муниципальную должность или должность муниц</w:t>
      </w:r>
      <w:r w:rsidRPr="009F1968">
        <w:rPr>
          <w:rFonts w:ascii="Times New Roman" w:hAnsi="Times New Roman" w:cs="Times New Roman"/>
        </w:rPr>
        <w:t>и</w:t>
      </w:r>
      <w:r w:rsidRPr="009F1968">
        <w:rPr>
          <w:rFonts w:ascii="Times New Roman" w:hAnsi="Times New Roman" w:cs="Times New Roman"/>
        </w:rPr>
        <w:t xml:space="preserve">пальной службы; </w:t>
      </w:r>
    </w:p>
    <w:p w:rsidR="009F1968" w:rsidRPr="009F1968" w:rsidRDefault="009F1968" w:rsidP="00B94DDF">
      <w:pPr>
        <w:ind w:firstLine="567"/>
        <w:jc w:val="both"/>
        <w:rPr>
          <w:rFonts w:ascii="Times New Roman" w:hAnsi="Times New Roman" w:cs="Times New Roman"/>
        </w:rPr>
      </w:pPr>
      <w:r w:rsidRPr="009F1968">
        <w:rPr>
          <w:rFonts w:ascii="Times New Roman" w:hAnsi="Times New Roman" w:cs="Times New Roman"/>
        </w:rPr>
        <w:t>5) вступления в законную силу обвинительного приговора суда в отнош</w:t>
      </w:r>
      <w:r w:rsidRPr="009F1968">
        <w:rPr>
          <w:rFonts w:ascii="Times New Roman" w:hAnsi="Times New Roman" w:cs="Times New Roman"/>
        </w:rPr>
        <w:t>е</w:t>
      </w:r>
      <w:r w:rsidRPr="009F1968">
        <w:rPr>
          <w:rFonts w:ascii="Times New Roman" w:hAnsi="Times New Roman" w:cs="Times New Roman"/>
        </w:rPr>
        <w:t>нии старосты или признания его судом недееспособным (ограниченно деесп</w:t>
      </w:r>
      <w:r w:rsidRPr="009F1968">
        <w:rPr>
          <w:rFonts w:ascii="Times New Roman" w:hAnsi="Times New Roman" w:cs="Times New Roman"/>
        </w:rPr>
        <w:t>о</w:t>
      </w:r>
      <w:r w:rsidRPr="009F1968">
        <w:rPr>
          <w:rFonts w:ascii="Times New Roman" w:hAnsi="Times New Roman" w:cs="Times New Roman"/>
        </w:rPr>
        <w:t xml:space="preserve">собным); </w:t>
      </w:r>
    </w:p>
    <w:p w:rsidR="009F1968" w:rsidRPr="009F1968" w:rsidRDefault="009F1968" w:rsidP="00B94DDF">
      <w:pPr>
        <w:ind w:firstLine="567"/>
        <w:jc w:val="both"/>
        <w:rPr>
          <w:rFonts w:ascii="Times New Roman" w:hAnsi="Times New Roman" w:cs="Times New Roman"/>
        </w:rPr>
      </w:pPr>
      <w:r w:rsidRPr="009F1968">
        <w:rPr>
          <w:rFonts w:ascii="Times New Roman" w:hAnsi="Times New Roman" w:cs="Times New Roman"/>
        </w:rPr>
        <w:t xml:space="preserve">6) приобретения гражданства иностранного государства или прекращения гражданства Российской Федерации; </w:t>
      </w:r>
    </w:p>
    <w:p w:rsidR="009F1968" w:rsidRPr="009F1968" w:rsidRDefault="009F1968" w:rsidP="00B94DDF">
      <w:pPr>
        <w:ind w:firstLine="567"/>
        <w:jc w:val="both"/>
        <w:rPr>
          <w:rFonts w:ascii="Times New Roman" w:hAnsi="Times New Roman" w:cs="Times New Roman"/>
        </w:rPr>
      </w:pPr>
      <w:r w:rsidRPr="009F1968">
        <w:rPr>
          <w:rFonts w:ascii="Times New Roman" w:hAnsi="Times New Roman" w:cs="Times New Roman"/>
        </w:rPr>
        <w:t xml:space="preserve">7) длительной болезни (стойкой неспособности по состоянию здоровья осуществлять свою деятельность); </w:t>
      </w:r>
    </w:p>
    <w:p w:rsidR="009F1968" w:rsidRPr="009F1968" w:rsidRDefault="009F1968" w:rsidP="00B94DDF">
      <w:pPr>
        <w:ind w:firstLine="567"/>
        <w:jc w:val="both"/>
        <w:rPr>
          <w:rFonts w:ascii="Times New Roman" w:hAnsi="Times New Roman" w:cs="Times New Roman"/>
        </w:rPr>
      </w:pPr>
      <w:r w:rsidRPr="009F1968">
        <w:rPr>
          <w:rFonts w:ascii="Times New Roman" w:hAnsi="Times New Roman" w:cs="Times New Roman"/>
        </w:rPr>
        <w:t>8) смерти.</w:t>
      </w:r>
    </w:p>
    <w:p w:rsidR="00AB126F" w:rsidRDefault="00B94DDF" w:rsidP="009F196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B568B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случае прекращения полномочий старосты</w:t>
      </w:r>
      <w:r w:rsidRPr="00B568B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течение одного месяца проводится </w:t>
      </w:r>
      <w:r w:rsidRPr="00B568B7">
        <w:rPr>
          <w:rFonts w:ascii="Times New Roman" w:hAnsi="Times New Roman" w:cs="Times New Roman"/>
        </w:rPr>
        <w:t xml:space="preserve">сход </w:t>
      </w:r>
      <w:r>
        <w:rPr>
          <w:rFonts w:ascii="Times New Roman" w:hAnsi="Times New Roman" w:cs="Times New Roman"/>
        </w:rPr>
        <w:t xml:space="preserve">(собрание) </w:t>
      </w:r>
      <w:r w:rsidRPr="00B568B7">
        <w:rPr>
          <w:rFonts w:ascii="Times New Roman" w:hAnsi="Times New Roman" w:cs="Times New Roman"/>
        </w:rPr>
        <w:t>граждан по выборам старосты.</w:t>
      </w:r>
    </w:p>
    <w:p w:rsidR="00432B58" w:rsidRDefault="00432B58" w:rsidP="009F1968">
      <w:pPr>
        <w:ind w:firstLine="567"/>
        <w:jc w:val="both"/>
        <w:rPr>
          <w:rFonts w:ascii="Times New Roman" w:hAnsi="Times New Roman" w:cs="Times New Roman"/>
        </w:rPr>
      </w:pPr>
    </w:p>
    <w:p w:rsidR="00B47DD2" w:rsidRDefault="00B47DD2" w:rsidP="00B47DD2">
      <w:pPr>
        <w:ind w:firstLine="567"/>
        <w:jc w:val="center"/>
        <w:rPr>
          <w:rFonts w:ascii="Times New Roman" w:hAnsi="Times New Roman" w:cs="Times New Roman"/>
        </w:rPr>
      </w:pPr>
      <w:r w:rsidRPr="00623C04">
        <w:rPr>
          <w:rFonts w:ascii="Times New Roman" w:hAnsi="Times New Roman" w:cs="Times New Roman"/>
        </w:rPr>
        <w:t>5. Поощрение старосты</w:t>
      </w:r>
    </w:p>
    <w:p w:rsidR="00244025" w:rsidRDefault="00244025" w:rsidP="009F1968">
      <w:pPr>
        <w:ind w:firstLine="567"/>
        <w:jc w:val="both"/>
        <w:rPr>
          <w:rFonts w:ascii="Times New Roman" w:hAnsi="Times New Roman" w:cs="Times New Roman"/>
        </w:rPr>
      </w:pPr>
    </w:p>
    <w:p w:rsidR="00C32D0B" w:rsidRDefault="00B47DD2" w:rsidP="00C32D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C32D0B" w:rsidRPr="00C32D0B">
        <w:rPr>
          <w:rFonts w:ascii="Times New Roman" w:hAnsi="Times New Roman" w:cs="Times New Roman"/>
        </w:rPr>
        <w:t>Староста осуществляет свои полномочия безвозмездно (на обществе</w:t>
      </w:r>
      <w:r w:rsidR="00C32D0B" w:rsidRPr="00C32D0B">
        <w:rPr>
          <w:rFonts w:ascii="Times New Roman" w:hAnsi="Times New Roman" w:cs="Times New Roman"/>
        </w:rPr>
        <w:t>н</w:t>
      </w:r>
      <w:r w:rsidR="00C32D0B" w:rsidRPr="00C32D0B">
        <w:rPr>
          <w:rFonts w:ascii="Times New Roman" w:hAnsi="Times New Roman" w:cs="Times New Roman"/>
        </w:rPr>
        <w:t xml:space="preserve">ных началах). За активную деятельность и достигнутые  результаты в работе старостам могут быть предусмотрены </w:t>
      </w:r>
      <w:r>
        <w:rPr>
          <w:rFonts w:ascii="Times New Roman" w:hAnsi="Times New Roman" w:cs="Times New Roman"/>
        </w:rPr>
        <w:t xml:space="preserve">следующие меры </w:t>
      </w:r>
      <w:r w:rsidR="00C32D0B" w:rsidRPr="00C32D0B">
        <w:rPr>
          <w:rFonts w:ascii="Times New Roman" w:hAnsi="Times New Roman" w:cs="Times New Roman"/>
        </w:rPr>
        <w:t>поощрения</w:t>
      </w:r>
      <w:r>
        <w:rPr>
          <w:rFonts w:ascii="Times New Roman" w:hAnsi="Times New Roman" w:cs="Times New Roman"/>
        </w:rPr>
        <w:t>:</w:t>
      </w:r>
    </w:p>
    <w:p w:rsidR="00B47DD2" w:rsidRPr="00C32D0B" w:rsidRDefault="00B47DD2" w:rsidP="00B47DD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C32D0B">
        <w:rPr>
          <w:rFonts w:ascii="Times New Roman" w:hAnsi="Times New Roman" w:cs="Times New Roman"/>
        </w:rPr>
        <w:t xml:space="preserve">объявление благодарности; </w:t>
      </w:r>
    </w:p>
    <w:p w:rsidR="00B47DD2" w:rsidRDefault="00B47DD2" w:rsidP="00B47DD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2D0B">
        <w:rPr>
          <w:rFonts w:ascii="Times New Roman" w:hAnsi="Times New Roman" w:cs="Times New Roman"/>
        </w:rPr>
        <w:t xml:space="preserve"> объявление благодарности с выплатой денежного вознаграждения</w:t>
      </w:r>
      <w:r>
        <w:rPr>
          <w:rFonts w:ascii="Times New Roman" w:hAnsi="Times New Roman" w:cs="Times New Roman"/>
        </w:rPr>
        <w:t xml:space="preserve"> за счет средств местного бюджета.</w:t>
      </w:r>
    </w:p>
    <w:p w:rsidR="00B47DD2" w:rsidRPr="00C32D0B" w:rsidRDefault="00B47DD2" w:rsidP="00B47DD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C32D0B">
        <w:rPr>
          <w:rFonts w:ascii="Times New Roman" w:hAnsi="Times New Roman" w:cs="Times New Roman"/>
        </w:rPr>
        <w:t>Решение  о  применении  к  старосте  поощрения  принимается</w:t>
      </w:r>
    </w:p>
    <w:p w:rsidR="00B47DD2" w:rsidRDefault="00B47DD2" w:rsidP="00B47DD2">
      <w:pPr>
        <w:jc w:val="both"/>
        <w:rPr>
          <w:rFonts w:ascii="Times New Roman" w:hAnsi="Times New Roman" w:cs="Times New Roman"/>
        </w:rPr>
      </w:pPr>
      <w:r w:rsidRPr="00C32D0B">
        <w:rPr>
          <w:rFonts w:ascii="Times New Roman" w:hAnsi="Times New Roman" w:cs="Times New Roman"/>
        </w:rPr>
        <w:t>распоряжением администрации поселения.</w:t>
      </w:r>
    </w:p>
    <w:p w:rsidR="00B47DD2" w:rsidRPr="00C32D0B" w:rsidRDefault="00B47DD2" w:rsidP="00B47DD2">
      <w:pPr>
        <w:ind w:firstLine="567"/>
        <w:jc w:val="both"/>
        <w:rPr>
          <w:rFonts w:ascii="Times New Roman" w:hAnsi="Times New Roman" w:cs="Times New Roman"/>
        </w:rPr>
      </w:pPr>
    </w:p>
    <w:p w:rsidR="00C32D0B" w:rsidRPr="00C32D0B" w:rsidRDefault="00C32D0B" w:rsidP="00C32D0B">
      <w:pPr>
        <w:ind w:firstLine="567"/>
        <w:jc w:val="both"/>
        <w:rPr>
          <w:rFonts w:ascii="Times New Roman" w:hAnsi="Times New Roman" w:cs="Times New Roman"/>
        </w:rPr>
      </w:pPr>
    </w:p>
    <w:p w:rsidR="00244025" w:rsidRDefault="00244025" w:rsidP="009F1968">
      <w:pPr>
        <w:ind w:firstLine="567"/>
        <w:jc w:val="both"/>
        <w:rPr>
          <w:rFonts w:ascii="Times New Roman" w:hAnsi="Times New Roman" w:cs="Times New Roman"/>
        </w:rPr>
      </w:pPr>
    </w:p>
    <w:p w:rsidR="00244025" w:rsidRDefault="00244025" w:rsidP="009F1968">
      <w:pPr>
        <w:ind w:firstLine="567"/>
        <w:jc w:val="both"/>
        <w:rPr>
          <w:rFonts w:ascii="Times New Roman" w:hAnsi="Times New Roman" w:cs="Times New Roman"/>
        </w:rPr>
      </w:pPr>
    </w:p>
    <w:p w:rsidR="00244025" w:rsidRDefault="00244025" w:rsidP="009F1968">
      <w:pPr>
        <w:ind w:firstLine="567"/>
        <w:jc w:val="both"/>
        <w:rPr>
          <w:rFonts w:ascii="Times New Roman" w:hAnsi="Times New Roman" w:cs="Times New Roman"/>
        </w:rPr>
      </w:pPr>
    </w:p>
    <w:p w:rsidR="00244025" w:rsidRDefault="00244025" w:rsidP="009F1968">
      <w:pPr>
        <w:ind w:firstLine="567"/>
        <w:jc w:val="both"/>
        <w:rPr>
          <w:rFonts w:ascii="Times New Roman" w:hAnsi="Times New Roman" w:cs="Times New Roman"/>
        </w:rPr>
      </w:pPr>
    </w:p>
    <w:p w:rsidR="00244025" w:rsidRDefault="00244025" w:rsidP="009F1968">
      <w:pPr>
        <w:ind w:firstLine="567"/>
        <w:jc w:val="both"/>
        <w:rPr>
          <w:rFonts w:ascii="Times New Roman" w:hAnsi="Times New Roman" w:cs="Times New Roman"/>
        </w:rPr>
      </w:pPr>
    </w:p>
    <w:p w:rsidR="00244025" w:rsidRDefault="00244025" w:rsidP="009F1968">
      <w:pPr>
        <w:ind w:firstLine="567"/>
        <w:jc w:val="both"/>
        <w:rPr>
          <w:rFonts w:ascii="Times New Roman" w:hAnsi="Times New Roman" w:cs="Times New Roman"/>
        </w:rPr>
      </w:pPr>
    </w:p>
    <w:p w:rsidR="00244025" w:rsidRDefault="00244025" w:rsidP="009F1968">
      <w:pPr>
        <w:ind w:firstLine="567"/>
        <w:jc w:val="both"/>
        <w:rPr>
          <w:rFonts w:ascii="Times New Roman" w:hAnsi="Times New Roman" w:cs="Times New Roman"/>
        </w:rPr>
      </w:pPr>
    </w:p>
    <w:p w:rsidR="00244025" w:rsidRDefault="00244025" w:rsidP="009F1968">
      <w:pPr>
        <w:ind w:firstLine="567"/>
        <w:jc w:val="both"/>
        <w:rPr>
          <w:rFonts w:ascii="Times New Roman" w:hAnsi="Times New Roman" w:cs="Times New Roman"/>
        </w:rPr>
      </w:pPr>
    </w:p>
    <w:p w:rsidR="00244025" w:rsidRDefault="00244025" w:rsidP="009F1968">
      <w:pPr>
        <w:ind w:firstLine="567"/>
        <w:jc w:val="both"/>
        <w:rPr>
          <w:rFonts w:ascii="Times New Roman" w:hAnsi="Times New Roman" w:cs="Times New Roman"/>
        </w:rPr>
      </w:pPr>
    </w:p>
    <w:p w:rsidR="00244025" w:rsidRDefault="00244025" w:rsidP="009F1968">
      <w:pPr>
        <w:ind w:firstLine="567"/>
        <w:jc w:val="both"/>
        <w:rPr>
          <w:rFonts w:ascii="Times New Roman" w:hAnsi="Times New Roman" w:cs="Times New Roman"/>
        </w:rPr>
      </w:pPr>
    </w:p>
    <w:p w:rsidR="00244025" w:rsidRDefault="00244025" w:rsidP="009F1968">
      <w:pPr>
        <w:ind w:firstLine="567"/>
        <w:jc w:val="both"/>
        <w:rPr>
          <w:rFonts w:ascii="Times New Roman" w:hAnsi="Times New Roman" w:cs="Times New Roman"/>
        </w:rPr>
      </w:pPr>
    </w:p>
    <w:p w:rsidR="00244025" w:rsidRDefault="00244025" w:rsidP="009F1968">
      <w:pPr>
        <w:ind w:firstLine="567"/>
        <w:jc w:val="both"/>
        <w:rPr>
          <w:rFonts w:ascii="Times New Roman" w:hAnsi="Times New Roman" w:cs="Times New Roman"/>
        </w:rPr>
      </w:pPr>
    </w:p>
    <w:p w:rsidR="00244025" w:rsidRDefault="00244025" w:rsidP="009F1968">
      <w:pPr>
        <w:ind w:firstLine="567"/>
        <w:jc w:val="both"/>
        <w:rPr>
          <w:rFonts w:ascii="Times New Roman" w:hAnsi="Times New Roman" w:cs="Times New Roman"/>
        </w:rPr>
      </w:pPr>
    </w:p>
    <w:p w:rsidR="00244025" w:rsidRDefault="00244025" w:rsidP="009F1968">
      <w:pPr>
        <w:ind w:firstLine="567"/>
        <w:jc w:val="both"/>
        <w:rPr>
          <w:rFonts w:ascii="Times New Roman" w:hAnsi="Times New Roman" w:cs="Times New Roman"/>
        </w:rPr>
      </w:pPr>
    </w:p>
    <w:p w:rsidR="00B7253A" w:rsidRDefault="00B7253A" w:rsidP="009F1968">
      <w:pPr>
        <w:ind w:firstLine="567"/>
        <w:jc w:val="both"/>
        <w:rPr>
          <w:rFonts w:ascii="Times New Roman" w:hAnsi="Times New Roman" w:cs="Times New Roman"/>
        </w:rPr>
      </w:pPr>
    </w:p>
    <w:p w:rsidR="00B7253A" w:rsidRDefault="00B7253A" w:rsidP="009F1968">
      <w:pPr>
        <w:ind w:firstLine="567"/>
        <w:jc w:val="both"/>
        <w:rPr>
          <w:rFonts w:ascii="Times New Roman" w:hAnsi="Times New Roman" w:cs="Times New Roman"/>
        </w:rPr>
      </w:pPr>
    </w:p>
    <w:p w:rsidR="00B7253A" w:rsidRDefault="00B7253A" w:rsidP="009F1968">
      <w:pPr>
        <w:ind w:firstLine="567"/>
        <w:jc w:val="both"/>
        <w:rPr>
          <w:rFonts w:ascii="Times New Roman" w:hAnsi="Times New Roman" w:cs="Times New Roman"/>
        </w:rPr>
      </w:pPr>
    </w:p>
    <w:p w:rsidR="00B7253A" w:rsidRDefault="00B7253A" w:rsidP="009F1968">
      <w:pPr>
        <w:ind w:firstLine="567"/>
        <w:jc w:val="both"/>
        <w:rPr>
          <w:rFonts w:ascii="Times New Roman" w:hAnsi="Times New Roman" w:cs="Times New Roman"/>
        </w:rPr>
      </w:pPr>
    </w:p>
    <w:p w:rsidR="00B7253A" w:rsidRDefault="00B7253A" w:rsidP="009F1968">
      <w:pPr>
        <w:ind w:firstLine="567"/>
        <w:jc w:val="both"/>
        <w:rPr>
          <w:rFonts w:ascii="Times New Roman" w:hAnsi="Times New Roman" w:cs="Times New Roman"/>
        </w:rPr>
      </w:pPr>
    </w:p>
    <w:p w:rsidR="00B7253A" w:rsidRDefault="00B7253A" w:rsidP="009F1968">
      <w:pPr>
        <w:ind w:firstLine="567"/>
        <w:jc w:val="both"/>
        <w:rPr>
          <w:rFonts w:ascii="Times New Roman" w:hAnsi="Times New Roman" w:cs="Times New Roman"/>
        </w:rPr>
      </w:pPr>
    </w:p>
    <w:p w:rsidR="00B7253A" w:rsidRDefault="00B7253A" w:rsidP="009F1968">
      <w:pPr>
        <w:ind w:firstLine="567"/>
        <w:jc w:val="both"/>
        <w:rPr>
          <w:rFonts w:ascii="Times New Roman" w:hAnsi="Times New Roman" w:cs="Times New Roman"/>
        </w:rPr>
      </w:pPr>
    </w:p>
    <w:p w:rsidR="00B7253A" w:rsidRDefault="00B7253A" w:rsidP="009F1968">
      <w:pPr>
        <w:ind w:firstLine="567"/>
        <w:jc w:val="both"/>
        <w:rPr>
          <w:rFonts w:ascii="Times New Roman" w:hAnsi="Times New Roman" w:cs="Times New Roman"/>
        </w:rPr>
      </w:pPr>
    </w:p>
    <w:p w:rsidR="00B7253A" w:rsidRDefault="00B7253A" w:rsidP="009F1968">
      <w:pPr>
        <w:ind w:firstLine="567"/>
        <w:jc w:val="both"/>
        <w:rPr>
          <w:rFonts w:ascii="Times New Roman" w:hAnsi="Times New Roman" w:cs="Times New Roman"/>
        </w:rPr>
      </w:pPr>
    </w:p>
    <w:p w:rsidR="00B7253A" w:rsidRDefault="00B7253A" w:rsidP="009F1968">
      <w:pPr>
        <w:ind w:firstLine="567"/>
        <w:jc w:val="both"/>
        <w:rPr>
          <w:rFonts w:ascii="Times New Roman" w:hAnsi="Times New Roman" w:cs="Times New Roman"/>
        </w:rPr>
      </w:pPr>
    </w:p>
    <w:p w:rsidR="00B7253A" w:rsidRDefault="00B7253A" w:rsidP="009F1968">
      <w:pPr>
        <w:ind w:firstLine="567"/>
        <w:jc w:val="both"/>
        <w:rPr>
          <w:rFonts w:ascii="Times New Roman" w:hAnsi="Times New Roman" w:cs="Times New Roman"/>
        </w:rPr>
      </w:pPr>
    </w:p>
    <w:p w:rsidR="00B7253A" w:rsidRDefault="00B7253A" w:rsidP="009F1968">
      <w:pPr>
        <w:ind w:firstLine="567"/>
        <w:jc w:val="both"/>
        <w:rPr>
          <w:rFonts w:ascii="Times New Roman" w:hAnsi="Times New Roman" w:cs="Times New Roman"/>
        </w:rPr>
      </w:pPr>
    </w:p>
    <w:p w:rsidR="00B7253A" w:rsidRDefault="00B7253A" w:rsidP="009F1968">
      <w:pPr>
        <w:ind w:firstLine="567"/>
        <w:jc w:val="both"/>
        <w:rPr>
          <w:rFonts w:ascii="Times New Roman" w:hAnsi="Times New Roman" w:cs="Times New Roman"/>
        </w:rPr>
      </w:pPr>
    </w:p>
    <w:p w:rsidR="00244025" w:rsidRDefault="00244025" w:rsidP="009F1968">
      <w:pPr>
        <w:ind w:firstLine="567"/>
        <w:jc w:val="both"/>
        <w:rPr>
          <w:rFonts w:ascii="Times New Roman" w:hAnsi="Times New Roman" w:cs="Times New Roman"/>
        </w:rPr>
      </w:pPr>
    </w:p>
    <w:p w:rsidR="00244025" w:rsidRDefault="00244025" w:rsidP="009F1968">
      <w:pPr>
        <w:ind w:firstLine="567"/>
        <w:jc w:val="both"/>
        <w:rPr>
          <w:rFonts w:ascii="Times New Roman" w:hAnsi="Times New Roman" w:cs="Times New Roman"/>
        </w:rPr>
      </w:pPr>
    </w:p>
    <w:p w:rsidR="00244025" w:rsidRDefault="00244025" w:rsidP="00244025">
      <w:pPr>
        <w:pStyle w:val="affb"/>
        <w:jc w:val="right"/>
        <w:rPr>
          <w:rFonts w:ascii="Times New Roman" w:hAnsi="Times New Roman" w:cs="Times New Roman"/>
          <w:sz w:val="28"/>
          <w:szCs w:val="28"/>
        </w:rPr>
      </w:pPr>
      <w:r w:rsidRPr="0021512E">
        <w:rPr>
          <w:rFonts w:ascii="Times New Roman" w:hAnsi="Times New Roman" w:cs="Times New Roman"/>
          <w:sz w:val="28"/>
          <w:szCs w:val="28"/>
        </w:rPr>
        <w:t>Приложение</w:t>
      </w:r>
      <w:r w:rsidR="00531CFA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44025" w:rsidRDefault="00244025" w:rsidP="00244025">
      <w:pPr>
        <w:pStyle w:val="affb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E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старостах</w:t>
      </w:r>
    </w:p>
    <w:p w:rsidR="00244025" w:rsidRDefault="00244025" w:rsidP="00244025">
      <w:pPr>
        <w:pStyle w:val="affb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r w:rsidR="00B0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</w:t>
      </w:r>
    </w:p>
    <w:p w:rsidR="00244025" w:rsidRDefault="00B06455" w:rsidP="00244025">
      <w:pPr>
        <w:pStyle w:val="affb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Рощинского </w:t>
      </w:r>
    </w:p>
    <w:p w:rsidR="00244025" w:rsidRPr="00244025" w:rsidRDefault="00244025" w:rsidP="00244025">
      <w:pPr>
        <w:pStyle w:val="affb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1512E">
        <w:rPr>
          <w:rFonts w:ascii="Times New Roman" w:hAnsi="Times New Roman" w:cs="Times New Roman"/>
          <w:sz w:val="28"/>
          <w:szCs w:val="28"/>
        </w:rPr>
        <w:cr/>
      </w:r>
    </w:p>
    <w:p w:rsidR="00244025" w:rsidRPr="0021512E" w:rsidRDefault="00244025" w:rsidP="00244025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21512E">
        <w:rPr>
          <w:rFonts w:ascii="Times New Roman" w:hAnsi="Times New Roman" w:cs="Times New Roman"/>
          <w:sz w:val="28"/>
          <w:szCs w:val="28"/>
        </w:rPr>
        <w:cr/>
      </w:r>
    </w:p>
    <w:p w:rsidR="00244025" w:rsidRPr="0021512E" w:rsidRDefault="00244025" w:rsidP="00244025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21512E">
        <w:rPr>
          <w:rFonts w:ascii="Times New Roman" w:hAnsi="Times New Roman" w:cs="Times New Roman"/>
          <w:sz w:val="28"/>
          <w:szCs w:val="28"/>
        </w:rPr>
        <w:t xml:space="preserve"> удостоверения старосты</w:t>
      </w:r>
      <w:r w:rsidRPr="0021512E">
        <w:rPr>
          <w:rFonts w:ascii="Times New Roman" w:hAnsi="Times New Roman" w:cs="Times New Roman"/>
          <w:sz w:val="28"/>
          <w:szCs w:val="28"/>
        </w:rPr>
        <w:cr/>
      </w:r>
    </w:p>
    <w:p w:rsidR="00244025" w:rsidRDefault="00244025" w:rsidP="00244025">
      <w:pPr>
        <w:pStyle w:val="aff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1512E">
        <w:rPr>
          <w:rFonts w:ascii="Times New Roman" w:hAnsi="Times New Roman" w:cs="Times New Roman"/>
          <w:sz w:val="28"/>
          <w:szCs w:val="28"/>
        </w:rPr>
        <w:lastRenderedPageBreak/>
        <w:cr/>
      </w:r>
      <w:r w:rsidR="00B06455">
        <w:rPr>
          <w:rFonts w:ascii="Times New Roman" w:hAnsi="Times New Roman" w:cs="Times New Roman"/>
          <w:sz w:val="28"/>
          <w:szCs w:val="28"/>
        </w:rPr>
        <w:t xml:space="preserve">Рощинское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44025" w:rsidRPr="0021512E" w:rsidRDefault="00B06455" w:rsidP="00244025">
      <w:pPr>
        <w:pStyle w:val="aff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244025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</w:t>
      </w:r>
      <w:r w:rsidR="00244025">
        <w:rPr>
          <w:rFonts w:ascii="Times New Roman" w:hAnsi="Times New Roman" w:cs="Times New Roman"/>
          <w:sz w:val="28"/>
          <w:szCs w:val="28"/>
        </w:rPr>
        <w:cr/>
      </w:r>
    </w:p>
    <w:p w:rsidR="00244025" w:rsidRPr="0021512E" w:rsidRDefault="00244025" w:rsidP="00244025">
      <w:pPr>
        <w:pStyle w:val="aff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1512E">
        <w:rPr>
          <w:rFonts w:ascii="Times New Roman" w:hAnsi="Times New Roman" w:cs="Times New Roman"/>
          <w:sz w:val="28"/>
          <w:szCs w:val="28"/>
        </w:rPr>
        <w:cr/>
        <w:t xml:space="preserve">                                   УДОСТОВЕРЕНИЕ № ______ </w:t>
      </w:r>
      <w:r w:rsidRPr="0021512E">
        <w:rPr>
          <w:rFonts w:ascii="Times New Roman" w:hAnsi="Times New Roman" w:cs="Times New Roman"/>
          <w:sz w:val="28"/>
          <w:szCs w:val="28"/>
        </w:rPr>
        <w:cr/>
      </w:r>
    </w:p>
    <w:p w:rsidR="00244025" w:rsidRPr="0021512E" w:rsidRDefault="00244025" w:rsidP="00244025">
      <w:pPr>
        <w:pStyle w:val="aff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1512E">
        <w:rPr>
          <w:rFonts w:ascii="Times New Roman" w:hAnsi="Times New Roman" w:cs="Times New Roman"/>
          <w:sz w:val="28"/>
          <w:szCs w:val="28"/>
        </w:rPr>
        <w:cr/>
        <w:t xml:space="preserve">«___»_______20____г. </w:t>
      </w:r>
      <w:r w:rsidRPr="0021512E">
        <w:rPr>
          <w:rFonts w:ascii="Times New Roman" w:hAnsi="Times New Roman" w:cs="Times New Roman"/>
          <w:sz w:val="28"/>
          <w:szCs w:val="28"/>
        </w:rPr>
        <w:cr/>
      </w:r>
    </w:p>
    <w:p w:rsidR="00244025" w:rsidRPr="0021512E" w:rsidRDefault="00244025" w:rsidP="00244025">
      <w:pPr>
        <w:pStyle w:val="aff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1512E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  (фамилия, имя, отчество) </w:t>
      </w:r>
      <w:r w:rsidRPr="0021512E">
        <w:rPr>
          <w:rFonts w:ascii="Times New Roman" w:hAnsi="Times New Roman" w:cs="Times New Roman"/>
          <w:sz w:val="28"/>
          <w:szCs w:val="28"/>
        </w:rPr>
        <w:cr/>
      </w:r>
    </w:p>
    <w:p w:rsidR="007C543B" w:rsidRDefault="00244025" w:rsidP="007C543B">
      <w:pPr>
        <w:pStyle w:val="aff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1512E">
        <w:rPr>
          <w:rFonts w:ascii="Times New Roman" w:hAnsi="Times New Roman" w:cs="Times New Roman"/>
          <w:sz w:val="28"/>
          <w:szCs w:val="28"/>
        </w:rPr>
        <w:t xml:space="preserve">является старостой </w:t>
      </w:r>
      <w:r w:rsidR="007C543B">
        <w:rPr>
          <w:rFonts w:ascii="Times New Roman" w:hAnsi="Times New Roman" w:cs="Times New Roman"/>
          <w:sz w:val="28"/>
          <w:szCs w:val="28"/>
        </w:rPr>
        <w:t>________________</w:t>
      </w:r>
    </w:p>
    <w:p w:rsidR="007C543B" w:rsidRPr="007C543B" w:rsidRDefault="007C543B" w:rsidP="007C543B">
      <w:pPr>
        <w:pStyle w:val="aff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C543B">
        <w:rPr>
          <w:rFonts w:ascii="Times New Roman" w:hAnsi="Times New Roman" w:cs="Times New Roman"/>
          <w:sz w:val="24"/>
          <w:szCs w:val="24"/>
        </w:rPr>
        <w:t>(наименование территории (</w:t>
      </w:r>
      <w:r w:rsidR="00244025" w:rsidRPr="007C543B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7C543B">
        <w:rPr>
          <w:rFonts w:ascii="Times New Roman" w:hAnsi="Times New Roman" w:cs="Times New Roman"/>
          <w:sz w:val="24"/>
          <w:szCs w:val="24"/>
        </w:rPr>
        <w:t>)</w:t>
      </w:r>
    </w:p>
    <w:p w:rsidR="00244025" w:rsidRPr="0021512E" w:rsidRDefault="00244025" w:rsidP="00244025">
      <w:pPr>
        <w:pStyle w:val="aff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1512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Дата выдачи:</w:t>
      </w:r>
      <w:r w:rsidRPr="0021512E">
        <w:rPr>
          <w:rFonts w:ascii="Times New Roman" w:hAnsi="Times New Roman" w:cs="Times New Roman"/>
          <w:sz w:val="28"/>
          <w:szCs w:val="28"/>
        </w:rPr>
        <w:t>«___»_____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512E">
        <w:rPr>
          <w:rFonts w:ascii="Times New Roman" w:hAnsi="Times New Roman" w:cs="Times New Roman"/>
          <w:sz w:val="28"/>
          <w:szCs w:val="28"/>
        </w:rPr>
        <w:t xml:space="preserve">__20____г. </w:t>
      </w:r>
    </w:p>
    <w:p w:rsidR="00244025" w:rsidRDefault="00244025" w:rsidP="00244025">
      <w:pPr>
        <w:pStyle w:val="aff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1512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Действительно по </w:t>
      </w:r>
      <w:r w:rsidRPr="0021512E">
        <w:rPr>
          <w:rFonts w:ascii="Times New Roman" w:hAnsi="Times New Roman" w:cs="Times New Roman"/>
          <w:sz w:val="28"/>
          <w:szCs w:val="28"/>
        </w:rPr>
        <w:t>«___»_____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512E">
        <w:rPr>
          <w:rFonts w:ascii="Times New Roman" w:hAnsi="Times New Roman" w:cs="Times New Roman"/>
          <w:sz w:val="28"/>
          <w:szCs w:val="28"/>
        </w:rPr>
        <w:t xml:space="preserve">__20____г. </w:t>
      </w:r>
    </w:p>
    <w:p w:rsidR="00244025" w:rsidRDefault="00244025" w:rsidP="00244025">
      <w:pPr>
        <w:pStyle w:val="aff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4025" w:rsidRDefault="00244025" w:rsidP="00244025">
      <w:pPr>
        <w:pStyle w:val="aff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1512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C543B">
        <w:rPr>
          <w:rFonts w:ascii="Times New Roman" w:hAnsi="Times New Roman" w:cs="Times New Roman"/>
          <w:sz w:val="28"/>
          <w:szCs w:val="28"/>
        </w:rPr>
        <w:t>__________________</w:t>
      </w:r>
    </w:p>
    <w:p w:rsidR="007C543B" w:rsidRDefault="007C543B" w:rsidP="00244025">
      <w:pPr>
        <w:pStyle w:val="aff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4025" w:rsidRPr="0021512E" w:rsidRDefault="00244025" w:rsidP="00244025">
      <w:pPr>
        <w:pStyle w:val="aff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1512E">
        <w:rPr>
          <w:rFonts w:ascii="Times New Roman" w:hAnsi="Times New Roman" w:cs="Times New Roman"/>
          <w:sz w:val="28"/>
          <w:szCs w:val="28"/>
        </w:rPr>
        <w:t>м.п.</w:t>
      </w:r>
    </w:p>
    <w:p w:rsidR="00244025" w:rsidRDefault="00244025" w:rsidP="00244025">
      <w:pPr>
        <w:ind w:firstLine="567"/>
        <w:jc w:val="center"/>
        <w:rPr>
          <w:rFonts w:ascii="Times New Roman" w:hAnsi="Times New Roman" w:cs="Times New Roman"/>
        </w:rPr>
      </w:pPr>
    </w:p>
    <w:p w:rsidR="00531CFA" w:rsidRDefault="00531CFA" w:rsidP="00531CFA">
      <w:pPr>
        <w:pStyle w:val="affb"/>
        <w:jc w:val="right"/>
        <w:rPr>
          <w:rFonts w:ascii="Times New Roman" w:hAnsi="Times New Roman" w:cs="Times New Roman"/>
          <w:sz w:val="28"/>
          <w:szCs w:val="28"/>
        </w:rPr>
      </w:pPr>
    </w:p>
    <w:p w:rsidR="00531CFA" w:rsidRDefault="00531CFA" w:rsidP="00531CFA">
      <w:pPr>
        <w:pStyle w:val="affb"/>
        <w:jc w:val="right"/>
        <w:rPr>
          <w:rFonts w:ascii="Times New Roman" w:hAnsi="Times New Roman" w:cs="Times New Roman"/>
          <w:sz w:val="28"/>
          <w:szCs w:val="28"/>
        </w:rPr>
      </w:pPr>
    </w:p>
    <w:p w:rsidR="00531CFA" w:rsidRDefault="00531CFA" w:rsidP="00531CFA">
      <w:pPr>
        <w:pStyle w:val="affb"/>
        <w:jc w:val="right"/>
        <w:rPr>
          <w:rFonts w:ascii="Times New Roman" w:hAnsi="Times New Roman" w:cs="Times New Roman"/>
          <w:sz w:val="28"/>
          <w:szCs w:val="28"/>
        </w:rPr>
      </w:pPr>
    </w:p>
    <w:p w:rsidR="00531CFA" w:rsidRDefault="00531CFA" w:rsidP="00531CFA">
      <w:pPr>
        <w:pStyle w:val="affb"/>
        <w:jc w:val="right"/>
        <w:rPr>
          <w:rFonts w:ascii="Times New Roman" w:hAnsi="Times New Roman" w:cs="Times New Roman"/>
          <w:sz w:val="28"/>
          <w:szCs w:val="28"/>
        </w:rPr>
      </w:pPr>
    </w:p>
    <w:p w:rsidR="00531CFA" w:rsidRDefault="00531CFA" w:rsidP="00531CFA">
      <w:pPr>
        <w:pStyle w:val="affb"/>
        <w:jc w:val="right"/>
        <w:rPr>
          <w:rFonts w:ascii="Times New Roman" w:hAnsi="Times New Roman" w:cs="Times New Roman"/>
          <w:sz w:val="28"/>
          <w:szCs w:val="28"/>
        </w:rPr>
      </w:pPr>
    </w:p>
    <w:p w:rsidR="00531CFA" w:rsidRDefault="00531CFA" w:rsidP="00531CFA">
      <w:pPr>
        <w:pStyle w:val="affb"/>
        <w:jc w:val="right"/>
        <w:rPr>
          <w:rFonts w:ascii="Times New Roman" w:hAnsi="Times New Roman" w:cs="Times New Roman"/>
          <w:sz w:val="28"/>
          <w:szCs w:val="28"/>
        </w:rPr>
      </w:pPr>
    </w:p>
    <w:p w:rsidR="00531CFA" w:rsidRDefault="00531CFA" w:rsidP="00531CFA">
      <w:pPr>
        <w:pStyle w:val="affb"/>
        <w:jc w:val="right"/>
        <w:rPr>
          <w:rFonts w:ascii="Times New Roman" w:hAnsi="Times New Roman" w:cs="Times New Roman"/>
          <w:sz w:val="28"/>
          <w:szCs w:val="28"/>
        </w:rPr>
      </w:pPr>
    </w:p>
    <w:p w:rsidR="00531CFA" w:rsidRDefault="00531CFA" w:rsidP="00531CFA">
      <w:pPr>
        <w:pStyle w:val="affb"/>
        <w:jc w:val="right"/>
        <w:rPr>
          <w:rFonts w:ascii="Times New Roman" w:hAnsi="Times New Roman" w:cs="Times New Roman"/>
          <w:sz w:val="28"/>
          <w:szCs w:val="28"/>
        </w:rPr>
      </w:pPr>
    </w:p>
    <w:p w:rsidR="00531CFA" w:rsidRDefault="00531CFA" w:rsidP="00531CFA">
      <w:pPr>
        <w:pStyle w:val="affb"/>
        <w:jc w:val="right"/>
        <w:rPr>
          <w:rFonts w:ascii="Times New Roman" w:hAnsi="Times New Roman" w:cs="Times New Roman"/>
          <w:sz w:val="28"/>
          <w:szCs w:val="28"/>
        </w:rPr>
      </w:pPr>
    </w:p>
    <w:p w:rsidR="00531CFA" w:rsidRDefault="00531CFA" w:rsidP="00531CFA">
      <w:pPr>
        <w:pStyle w:val="affb"/>
        <w:jc w:val="right"/>
        <w:rPr>
          <w:rFonts w:ascii="Times New Roman" w:hAnsi="Times New Roman" w:cs="Times New Roman"/>
          <w:sz w:val="28"/>
          <w:szCs w:val="28"/>
        </w:rPr>
      </w:pPr>
    </w:p>
    <w:p w:rsidR="00531CFA" w:rsidRDefault="00531CFA" w:rsidP="00531CFA">
      <w:pPr>
        <w:pStyle w:val="affb"/>
        <w:jc w:val="right"/>
        <w:rPr>
          <w:rFonts w:ascii="Times New Roman" w:hAnsi="Times New Roman" w:cs="Times New Roman"/>
          <w:sz w:val="28"/>
          <w:szCs w:val="28"/>
        </w:rPr>
      </w:pPr>
    </w:p>
    <w:p w:rsidR="00531CFA" w:rsidRDefault="00531CFA" w:rsidP="00531CFA">
      <w:pPr>
        <w:pStyle w:val="affb"/>
        <w:jc w:val="right"/>
        <w:rPr>
          <w:rFonts w:ascii="Times New Roman" w:hAnsi="Times New Roman" w:cs="Times New Roman"/>
          <w:sz w:val="28"/>
          <w:szCs w:val="28"/>
        </w:rPr>
      </w:pPr>
      <w:r w:rsidRPr="0021512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531CFA" w:rsidRDefault="00531CFA" w:rsidP="00531CFA">
      <w:pPr>
        <w:pStyle w:val="affb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E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старостах</w:t>
      </w:r>
    </w:p>
    <w:p w:rsidR="00531CFA" w:rsidRDefault="00531CFA" w:rsidP="00531CFA">
      <w:pPr>
        <w:pStyle w:val="affb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r w:rsidR="00B0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</w:t>
      </w:r>
    </w:p>
    <w:p w:rsidR="00531CFA" w:rsidRDefault="00B06455" w:rsidP="00531CFA">
      <w:pPr>
        <w:pStyle w:val="affb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Рощинского </w:t>
      </w:r>
    </w:p>
    <w:p w:rsidR="00244025" w:rsidRDefault="00531CFA" w:rsidP="00531CF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сельского поселения</w:t>
      </w:r>
    </w:p>
    <w:p w:rsidR="00531CFA" w:rsidRDefault="00531CFA" w:rsidP="00531CFA">
      <w:pPr>
        <w:ind w:firstLine="567"/>
        <w:jc w:val="both"/>
        <w:rPr>
          <w:rFonts w:ascii="Times New Roman" w:hAnsi="Times New Roman" w:cs="Times New Roman"/>
        </w:rPr>
      </w:pPr>
    </w:p>
    <w:p w:rsidR="00531CFA" w:rsidRDefault="00531CFA" w:rsidP="00531CFA">
      <w:pPr>
        <w:ind w:firstLine="567"/>
        <w:jc w:val="both"/>
        <w:rPr>
          <w:rFonts w:ascii="Times New Roman" w:hAnsi="Times New Roman" w:cs="Times New Roman"/>
        </w:rPr>
      </w:pPr>
    </w:p>
    <w:p w:rsidR="00531CFA" w:rsidRDefault="00531CFA" w:rsidP="00531CFA">
      <w:pPr>
        <w:ind w:firstLine="567"/>
        <w:jc w:val="both"/>
        <w:rPr>
          <w:rFonts w:ascii="Times New Roman" w:hAnsi="Times New Roman" w:cs="Times New Roman"/>
        </w:rPr>
      </w:pPr>
    </w:p>
    <w:p w:rsidR="00B7253A" w:rsidRDefault="00531CFA" w:rsidP="00531CFA">
      <w:pPr>
        <w:ind w:firstLine="567"/>
        <w:jc w:val="center"/>
        <w:rPr>
          <w:rFonts w:ascii="Times New Roman" w:hAnsi="Times New Roman" w:cs="Times New Roman"/>
          <w:b/>
        </w:rPr>
      </w:pPr>
      <w:r w:rsidRPr="00531CFA">
        <w:rPr>
          <w:rFonts w:ascii="Times New Roman" w:hAnsi="Times New Roman" w:cs="Times New Roman"/>
          <w:b/>
        </w:rPr>
        <w:t>Перечень населенных пунктов</w:t>
      </w:r>
      <w:r w:rsidR="008613B9">
        <w:rPr>
          <w:rFonts w:ascii="Times New Roman" w:hAnsi="Times New Roman" w:cs="Times New Roman"/>
          <w:b/>
        </w:rPr>
        <w:t>,</w:t>
      </w:r>
    </w:p>
    <w:p w:rsidR="008613B9" w:rsidRDefault="008613B9" w:rsidP="00531CFA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территории, которых осуществляют свою деятельность старосты</w:t>
      </w:r>
    </w:p>
    <w:p w:rsidR="00531CFA" w:rsidRDefault="00531CFA" w:rsidP="00531CFA">
      <w:pPr>
        <w:ind w:firstLine="567"/>
        <w:jc w:val="center"/>
        <w:rPr>
          <w:rFonts w:ascii="Times New Roman" w:hAnsi="Times New Roman" w:cs="Times New Roman"/>
          <w:b/>
        </w:rPr>
      </w:pPr>
    </w:p>
    <w:p w:rsidR="00B7253A" w:rsidRDefault="00B7253A" w:rsidP="00531CFA">
      <w:pPr>
        <w:ind w:firstLine="567"/>
        <w:jc w:val="center"/>
        <w:rPr>
          <w:rFonts w:ascii="Times New Roman" w:hAnsi="Times New Roman" w:cs="Times New Roman"/>
          <w:b/>
        </w:rPr>
      </w:pPr>
    </w:p>
    <w:p w:rsidR="00531CFA" w:rsidRPr="00531CFA" w:rsidRDefault="00B06455" w:rsidP="00531CFA">
      <w:pPr>
        <w:pStyle w:val="aff5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Таборово</w:t>
      </w:r>
    </w:p>
    <w:p w:rsidR="00B06455" w:rsidRDefault="00B06455" w:rsidP="00531CFA">
      <w:pPr>
        <w:pStyle w:val="aff5"/>
        <w:numPr>
          <w:ilvl w:val="0"/>
          <w:numId w:val="48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Богуславец</w:t>
      </w:r>
    </w:p>
    <w:p w:rsidR="00531CFA" w:rsidRPr="00B06455" w:rsidRDefault="00B06455" w:rsidP="00B06455">
      <w:pPr>
        <w:pStyle w:val="aff5"/>
        <w:numPr>
          <w:ilvl w:val="0"/>
          <w:numId w:val="48"/>
        </w:numPr>
        <w:rPr>
          <w:rFonts w:ascii="Times New Roman" w:hAnsi="Times New Roman" w:cs="Times New Roman"/>
        </w:rPr>
      </w:pPr>
      <w:r w:rsidRPr="00B06455">
        <w:rPr>
          <w:rFonts w:ascii="Times New Roman" w:hAnsi="Times New Roman" w:cs="Times New Roman"/>
        </w:rPr>
        <w:t>Крутой Яр</w:t>
      </w:r>
    </w:p>
    <w:sectPr w:rsidR="00531CFA" w:rsidRPr="00B06455" w:rsidSect="00A6608D">
      <w:footnotePr>
        <w:numStart w:val="12"/>
        <w:numRestart w:val="eachPage"/>
      </w:footnotePr>
      <w:pgSz w:w="11907" w:h="16840"/>
      <w:pgMar w:top="426" w:right="851" w:bottom="1134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DF" w:rsidRDefault="00CB3ADF">
      <w:r>
        <w:separator/>
      </w:r>
    </w:p>
  </w:endnote>
  <w:endnote w:type="continuationSeparator" w:id="0">
    <w:p w:rsidR="00CB3ADF" w:rsidRDefault="00CB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DF" w:rsidRDefault="00CB3ADF">
      <w:r>
        <w:separator/>
      </w:r>
    </w:p>
  </w:footnote>
  <w:footnote w:type="continuationSeparator" w:id="0">
    <w:p w:rsidR="00CB3ADF" w:rsidRDefault="00CB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08F8D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501221C"/>
    <w:multiLevelType w:val="hybridMultilevel"/>
    <w:tmpl w:val="79E6E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59A2788"/>
    <w:multiLevelType w:val="hybridMultilevel"/>
    <w:tmpl w:val="C6D0B152"/>
    <w:lvl w:ilvl="0" w:tplc="61E04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066D4216"/>
    <w:multiLevelType w:val="hybridMultilevel"/>
    <w:tmpl w:val="45B6A83A"/>
    <w:lvl w:ilvl="0" w:tplc="9FEA5A40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6655E7"/>
    <w:multiLevelType w:val="hybridMultilevel"/>
    <w:tmpl w:val="D6CAC216"/>
    <w:lvl w:ilvl="0" w:tplc="6C80DC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11D84575"/>
    <w:multiLevelType w:val="multilevel"/>
    <w:tmpl w:val="C5B66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12B85DBF"/>
    <w:multiLevelType w:val="hybridMultilevel"/>
    <w:tmpl w:val="118C8F5E"/>
    <w:lvl w:ilvl="0" w:tplc="7F8699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13665253"/>
    <w:multiLevelType w:val="hybridMultilevel"/>
    <w:tmpl w:val="02BC38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457D3"/>
    <w:multiLevelType w:val="multilevel"/>
    <w:tmpl w:val="222EB7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20B20C69"/>
    <w:multiLevelType w:val="hybridMultilevel"/>
    <w:tmpl w:val="AF74A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28">
    <w:nsid w:val="22E14EA9"/>
    <w:multiLevelType w:val="multilevel"/>
    <w:tmpl w:val="EB9A15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9">
    <w:nsid w:val="286B4775"/>
    <w:multiLevelType w:val="hybridMultilevel"/>
    <w:tmpl w:val="7B7E3770"/>
    <w:lvl w:ilvl="0" w:tplc="231423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F605B5"/>
    <w:multiLevelType w:val="hybridMultilevel"/>
    <w:tmpl w:val="5A34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3">
    <w:nsid w:val="41215D58"/>
    <w:multiLevelType w:val="hybridMultilevel"/>
    <w:tmpl w:val="0B9CCE68"/>
    <w:lvl w:ilvl="0" w:tplc="7CD21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7334446"/>
    <w:multiLevelType w:val="multilevel"/>
    <w:tmpl w:val="0E149A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6">
    <w:nsid w:val="4E3519D5"/>
    <w:multiLevelType w:val="hybridMultilevel"/>
    <w:tmpl w:val="A040379C"/>
    <w:lvl w:ilvl="0" w:tplc="13CAA0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1CA067A"/>
    <w:multiLevelType w:val="singleLevel"/>
    <w:tmpl w:val="06BEE52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8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39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AB2A12"/>
    <w:multiLevelType w:val="hybridMultilevel"/>
    <w:tmpl w:val="9A5092CA"/>
    <w:lvl w:ilvl="0" w:tplc="B8F4E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8333B4"/>
    <w:multiLevelType w:val="hybridMultilevel"/>
    <w:tmpl w:val="00924D24"/>
    <w:lvl w:ilvl="0" w:tplc="7AC2E9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A3C25D9"/>
    <w:multiLevelType w:val="hybridMultilevel"/>
    <w:tmpl w:val="B93A5FB8"/>
    <w:lvl w:ilvl="0" w:tplc="E8BAB6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CC67C8D"/>
    <w:multiLevelType w:val="hybridMultilevel"/>
    <w:tmpl w:val="58C632E6"/>
    <w:lvl w:ilvl="0" w:tplc="BD90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7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1"/>
  </w:num>
  <w:num w:numId="7">
    <w:abstractNumId w:val="20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3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8"/>
  </w:num>
  <w:num w:numId="14">
    <w:abstractNumId w:val="25"/>
  </w:num>
  <w:num w:numId="15">
    <w:abstractNumId w:val="22"/>
  </w:num>
  <w:num w:numId="16">
    <w:abstractNumId w:val="35"/>
  </w:num>
  <w:num w:numId="17">
    <w:abstractNumId w:val="43"/>
  </w:num>
  <w:num w:numId="18">
    <w:abstractNumId w:val="23"/>
  </w:num>
  <w:num w:numId="19">
    <w:abstractNumId w:val="36"/>
  </w:num>
  <w:num w:numId="20">
    <w:abstractNumId w:val="17"/>
  </w:num>
  <w:num w:numId="21">
    <w:abstractNumId w:val="24"/>
  </w:num>
  <w:num w:numId="22">
    <w:abstractNumId w:val="18"/>
  </w:num>
  <w:num w:numId="23">
    <w:abstractNumId w:val="4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37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42"/>
  </w:num>
  <w:num w:numId="43">
    <w:abstractNumId w:val="21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33"/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numStart w:val="12"/>
    <w:numRestart w:val="eachPage"/>
    <w:footnote w:id="-1"/>
    <w:footnote w:id="0"/>
  </w:footnotePr>
  <w:endnotePr>
    <w:endnote w:id="-1"/>
    <w:endnote w:id="0"/>
  </w:endnotePr>
  <w:compat/>
  <w:rsids>
    <w:rsidRoot w:val="00F577A9"/>
    <w:rsid w:val="00002868"/>
    <w:rsid w:val="000050D4"/>
    <w:rsid w:val="00005250"/>
    <w:rsid w:val="000067CB"/>
    <w:rsid w:val="000078B3"/>
    <w:rsid w:val="00010AD1"/>
    <w:rsid w:val="000113D4"/>
    <w:rsid w:val="00013D28"/>
    <w:rsid w:val="00013E8D"/>
    <w:rsid w:val="00016568"/>
    <w:rsid w:val="00021484"/>
    <w:rsid w:val="00024FE5"/>
    <w:rsid w:val="00026443"/>
    <w:rsid w:val="00027A99"/>
    <w:rsid w:val="00032C45"/>
    <w:rsid w:val="000364FF"/>
    <w:rsid w:val="00042041"/>
    <w:rsid w:val="0004711F"/>
    <w:rsid w:val="00052058"/>
    <w:rsid w:val="00052A20"/>
    <w:rsid w:val="000568D9"/>
    <w:rsid w:val="00061FFB"/>
    <w:rsid w:val="00067231"/>
    <w:rsid w:val="00067974"/>
    <w:rsid w:val="0007044A"/>
    <w:rsid w:val="00071C7D"/>
    <w:rsid w:val="00071CCD"/>
    <w:rsid w:val="000746D7"/>
    <w:rsid w:val="000755AD"/>
    <w:rsid w:val="0007758E"/>
    <w:rsid w:val="000807E0"/>
    <w:rsid w:val="0008515D"/>
    <w:rsid w:val="00086C3C"/>
    <w:rsid w:val="00090686"/>
    <w:rsid w:val="000A1130"/>
    <w:rsid w:val="000A15FE"/>
    <w:rsid w:val="000A447C"/>
    <w:rsid w:val="000A4E02"/>
    <w:rsid w:val="000A7E53"/>
    <w:rsid w:val="000A7F39"/>
    <w:rsid w:val="000B0448"/>
    <w:rsid w:val="000B0AF0"/>
    <w:rsid w:val="000B0D7D"/>
    <w:rsid w:val="000B18BD"/>
    <w:rsid w:val="000B23F2"/>
    <w:rsid w:val="000B41AD"/>
    <w:rsid w:val="000B72B7"/>
    <w:rsid w:val="000C3C73"/>
    <w:rsid w:val="000D3F56"/>
    <w:rsid w:val="000D6769"/>
    <w:rsid w:val="000D7DEB"/>
    <w:rsid w:val="000E080C"/>
    <w:rsid w:val="000E120D"/>
    <w:rsid w:val="000E258F"/>
    <w:rsid w:val="000F040D"/>
    <w:rsid w:val="000F0851"/>
    <w:rsid w:val="000F0E88"/>
    <w:rsid w:val="000F6F5E"/>
    <w:rsid w:val="001023E9"/>
    <w:rsid w:val="0011335C"/>
    <w:rsid w:val="001138B6"/>
    <w:rsid w:val="00115854"/>
    <w:rsid w:val="00122834"/>
    <w:rsid w:val="00125169"/>
    <w:rsid w:val="001278E5"/>
    <w:rsid w:val="001337FE"/>
    <w:rsid w:val="00133C5D"/>
    <w:rsid w:val="00134B01"/>
    <w:rsid w:val="00134D9D"/>
    <w:rsid w:val="00135E6C"/>
    <w:rsid w:val="00140F7F"/>
    <w:rsid w:val="00143785"/>
    <w:rsid w:val="001506AF"/>
    <w:rsid w:val="00150BE7"/>
    <w:rsid w:val="00152A47"/>
    <w:rsid w:val="00153F79"/>
    <w:rsid w:val="00154180"/>
    <w:rsid w:val="00157AE0"/>
    <w:rsid w:val="001668E4"/>
    <w:rsid w:val="00167DA2"/>
    <w:rsid w:val="00175150"/>
    <w:rsid w:val="00181FC8"/>
    <w:rsid w:val="00182192"/>
    <w:rsid w:val="00183850"/>
    <w:rsid w:val="0018655E"/>
    <w:rsid w:val="001930E7"/>
    <w:rsid w:val="001A0339"/>
    <w:rsid w:val="001A0F45"/>
    <w:rsid w:val="001A2CBE"/>
    <w:rsid w:val="001A5824"/>
    <w:rsid w:val="001A6CBA"/>
    <w:rsid w:val="001B2352"/>
    <w:rsid w:val="001B5185"/>
    <w:rsid w:val="001B5AD4"/>
    <w:rsid w:val="001C1C73"/>
    <w:rsid w:val="001C7F05"/>
    <w:rsid w:val="001D01A0"/>
    <w:rsid w:val="001D293C"/>
    <w:rsid w:val="001D56AD"/>
    <w:rsid w:val="001D5955"/>
    <w:rsid w:val="001D5DD8"/>
    <w:rsid w:val="001D6724"/>
    <w:rsid w:val="001D6D75"/>
    <w:rsid w:val="001E0965"/>
    <w:rsid w:val="001E11DD"/>
    <w:rsid w:val="001E3649"/>
    <w:rsid w:val="001E422D"/>
    <w:rsid w:val="001E4A1A"/>
    <w:rsid w:val="001E6CA9"/>
    <w:rsid w:val="001E6FE6"/>
    <w:rsid w:val="001F4400"/>
    <w:rsid w:val="001F616D"/>
    <w:rsid w:val="001F71E2"/>
    <w:rsid w:val="00201EDC"/>
    <w:rsid w:val="00202198"/>
    <w:rsid w:val="00206089"/>
    <w:rsid w:val="00206899"/>
    <w:rsid w:val="00211269"/>
    <w:rsid w:val="0021343B"/>
    <w:rsid w:val="00213C58"/>
    <w:rsid w:val="002172C2"/>
    <w:rsid w:val="002174A5"/>
    <w:rsid w:val="00222B0B"/>
    <w:rsid w:val="002252EA"/>
    <w:rsid w:val="0022591D"/>
    <w:rsid w:val="00233140"/>
    <w:rsid w:val="002369D6"/>
    <w:rsid w:val="00240393"/>
    <w:rsid w:val="00240E02"/>
    <w:rsid w:val="00242123"/>
    <w:rsid w:val="00244025"/>
    <w:rsid w:val="00244526"/>
    <w:rsid w:val="002473B3"/>
    <w:rsid w:val="00247A45"/>
    <w:rsid w:val="00247AE2"/>
    <w:rsid w:val="00250102"/>
    <w:rsid w:val="002546C7"/>
    <w:rsid w:val="0025651E"/>
    <w:rsid w:val="00266FD2"/>
    <w:rsid w:val="00276006"/>
    <w:rsid w:val="00280358"/>
    <w:rsid w:val="00280DBB"/>
    <w:rsid w:val="00281D1C"/>
    <w:rsid w:val="002852E2"/>
    <w:rsid w:val="002868CE"/>
    <w:rsid w:val="0029178E"/>
    <w:rsid w:val="0029302C"/>
    <w:rsid w:val="00296C92"/>
    <w:rsid w:val="002A010D"/>
    <w:rsid w:val="002A6C06"/>
    <w:rsid w:val="002C05EF"/>
    <w:rsid w:val="002D17DE"/>
    <w:rsid w:val="002D5B16"/>
    <w:rsid w:val="002D7CDF"/>
    <w:rsid w:val="002E12E7"/>
    <w:rsid w:val="002E7C5C"/>
    <w:rsid w:val="002F0495"/>
    <w:rsid w:val="002F07FA"/>
    <w:rsid w:val="002F1235"/>
    <w:rsid w:val="002F18FB"/>
    <w:rsid w:val="002F2E03"/>
    <w:rsid w:val="002F6BB7"/>
    <w:rsid w:val="002F706D"/>
    <w:rsid w:val="002F7304"/>
    <w:rsid w:val="00300367"/>
    <w:rsid w:val="00301AEA"/>
    <w:rsid w:val="0030208B"/>
    <w:rsid w:val="00302E8F"/>
    <w:rsid w:val="00304205"/>
    <w:rsid w:val="003075D7"/>
    <w:rsid w:val="0031282B"/>
    <w:rsid w:val="00313F38"/>
    <w:rsid w:val="0031470D"/>
    <w:rsid w:val="00320BDA"/>
    <w:rsid w:val="0032284D"/>
    <w:rsid w:val="003263BB"/>
    <w:rsid w:val="003271D6"/>
    <w:rsid w:val="003271F4"/>
    <w:rsid w:val="0033083E"/>
    <w:rsid w:val="0033231E"/>
    <w:rsid w:val="00332E46"/>
    <w:rsid w:val="00334710"/>
    <w:rsid w:val="00335B0E"/>
    <w:rsid w:val="00336A6C"/>
    <w:rsid w:val="003402D3"/>
    <w:rsid w:val="00342F7E"/>
    <w:rsid w:val="00343EC0"/>
    <w:rsid w:val="0035673A"/>
    <w:rsid w:val="00360DAE"/>
    <w:rsid w:val="003712FB"/>
    <w:rsid w:val="0037166A"/>
    <w:rsid w:val="00376AD3"/>
    <w:rsid w:val="00377147"/>
    <w:rsid w:val="00380E0B"/>
    <w:rsid w:val="00384495"/>
    <w:rsid w:val="00387295"/>
    <w:rsid w:val="00387BA6"/>
    <w:rsid w:val="003900AF"/>
    <w:rsid w:val="003907B8"/>
    <w:rsid w:val="00390DB4"/>
    <w:rsid w:val="003919E4"/>
    <w:rsid w:val="00396412"/>
    <w:rsid w:val="0039707E"/>
    <w:rsid w:val="003A2616"/>
    <w:rsid w:val="003A5494"/>
    <w:rsid w:val="003B1655"/>
    <w:rsid w:val="003B3418"/>
    <w:rsid w:val="003B3DF5"/>
    <w:rsid w:val="003B524D"/>
    <w:rsid w:val="003B6B38"/>
    <w:rsid w:val="003B79FD"/>
    <w:rsid w:val="003C06FA"/>
    <w:rsid w:val="003C116F"/>
    <w:rsid w:val="003C1D0C"/>
    <w:rsid w:val="003C22B1"/>
    <w:rsid w:val="003C2A63"/>
    <w:rsid w:val="003C2B12"/>
    <w:rsid w:val="003C4134"/>
    <w:rsid w:val="003C6469"/>
    <w:rsid w:val="003C7AB1"/>
    <w:rsid w:val="003C7D74"/>
    <w:rsid w:val="003D3500"/>
    <w:rsid w:val="003D4EB7"/>
    <w:rsid w:val="003D6B17"/>
    <w:rsid w:val="003E197B"/>
    <w:rsid w:val="003E31CF"/>
    <w:rsid w:val="003F6557"/>
    <w:rsid w:val="004029AF"/>
    <w:rsid w:val="00404E41"/>
    <w:rsid w:val="004056A3"/>
    <w:rsid w:val="004108E1"/>
    <w:rsid w:val="00416E7B"/>
    <w:rsid w:val="00421076"/>
    <w:rsid w:val="00427F44"/>
    <w:rsid w:val="00431353"/>
    <w:rsid w:val="00432B58"/>
    <w:rsid w:val="00440C55"/>
    <w:rsid w:val="00442F59"/>
    <w:rsid w:val="00453123"/>
    <w:rsid w:val="00454388"/>
    <w:rsid w:val="00465506"/>
    <w:rsid w:val="00466293"/>
    <w:rsid w:val="00467F36"/>
    <w:rsid w:val="004704FD"/>
    <w:rsid w:val="00472EA3"/>
    <w:rsid w:val="00473E8A"/>
    <w:rsid w:val="00474CFB"/>
    <w:rsid w:val="00477270"/>
    <w:rsid w:val="00480E8E"/>
    <w:rsid w:val="0048154B"/>
    <w:rsid w:val="00484C32"/>
    <w:rsid w:val="00487F70"/>
    <w:rsid w:val="00495D09"/>
    <w:rsid w:val="004A2D2C"/>
    <w:rsid w:val="004A5143"/>
    <w:rsid w:val="004A5B8F"/>
    <w:rsid w:val="004A5D73"/>
    <w:rsid w:val="004A61EB"/>
    <w:rsid w:val="004A6948"/>
    <w:rsid w:val="004B4AC6"/>
    <w:rsid w:val="004B53F7"/>
    <w:rsid w:val="004B5B7B"/>
    <w:rsid w:val="004B62E8"/>
    <w:rsid w:val="004C282F"/>
    <w:rsid w:val="004C2A40"/>
    <w:rsid w:val="004C301D"/>
    <w:rsid w:val="004C577E"/>
    <w:rsid w:val="004C6C70"/>
    <w:rsid w:val="004D49B1"/>
    <w:rsid w:val="004D72DC"/>
    <w:rsid w:val="004E1E35"/>
    <w:rsid w:val="004E1EAA"/>
    <w:rsid w:val="004E4B79"/>
    <w:rsid w:val="004E4DFE"/>
    <w:rsid w:val="004E5616"/>
    <w:rsid w:val="004E7A56"/>
    <w:rsid w:val="004F2218"/>
    <w:rsid w:val="004F3FDB"/>
    <w:rsid w:val="004F520E"/>
    <w:rsid w:val="004F67A1"/>
    <w:rsid w:val="005037DE"/>
    <w:rsid w:val="00503C15"/>
    <w:rsid w:val="00504B91"/>
    <w:rsid w:val="00505B06"/>
    <w:rsid w:val="00507A0E"/>
    <w:rsid w:val="00510AD1"/>
    <w:rsid w:val="00511633"/>
    <w:rsid w:val="00516D59"/>
    <w:rsid w:val="00517269"/>
    <w:rsid w:val="00517FF4"/>
    <w:rsid w:val="00524A07"/>
    <w:rsid w:val="00526433"/>
    <w:rsid w:val="005267F7"/>
    <w:rsid w:val="005311ED"/>
    <w:rsid w:val="00531CFA"/>
    <w:rsid w:val="00537F7C"/>
    <w:rsid w:val="00541263"/>
    <w:rsid w:val="00541D52"/>
    <w:rsid w:val="00544342"/>
    <w:rsid w:val="00545743"/>
    <w:rsid w:val="0055350E"/>
    <w:rsid w:val="0056066C"/>
    <w:rsid w:val="00567DBA"/>
    <w:rsid w:val="00570189"/>
    <w:rsid w:val="0057706A"/>
    <w:rsid w:val="00584A02"/>
    <w:rsid w:val="00587B65"/>
    <w:rsid w:val="00587E44"/>
    <w:rsid w:val="00587FC2"/>
    <w:rsid w:val="0059787A"/>
    <w:rsid w:val="005A4B54"/>
    <w:rsid w:val="005B1FF5"/>
    <w:rsid w:val="005B58E9"/>
    <w:rsid w:val="005C650B"/>
    <w:rsid w:val="005C6A32"/>
    <w:rsid w:val="005D1383"/>
    <w:rsid w:val="005D1962"/>
    <w:rsid w:val="005D3165"/>
    <w:rsid w:val="005E0779"/>
    <w:rsid w:val="005E4672"/>
    <w:rsid w:val="005F21F8"/>
    <w:rsid w:val="005F2773"/>
    <w:rsid w:val="005F2CD7"/>
    <w:rsid w:val="005F3F7C"/>
    <w:rsid w:val="006017B8"/>
    <w:rsid w:val="00605134"/>
    <w:rsid w:val="00611576"/>
    <w:rsid w:val="00612B77"/>
    <w:rsid w:val="00615664"/>
    <w:rsid w:val="00616F01"/>
    <w:rsid w:val="00617455"/>
    <w:rsid w:val="00620409"/>
    <w:rsid w:val="00623C43"/>
    <w:rsid w:val="00625B94"/>
    <w:rsid w:val="00625E6A"/>
    <w:rsid w:val="00626DD1"/>
    <w:rsid w:val="00630121"/>
    <w:rsid w:val="00633F44"/>
    <w:rsid w:val="00635D4E"/>
    <w:rsid w:val="006410FC"/>
    <w:rsid w:val="00641397"/>
    <w:rsid w:val="00647670"/>
    <w:rsid w:val="00651682"/>
    <w:rsid w:val="00654069"/>
    <w:rsid w:val="006541CA"/>
    <w:rsid w:val="006541E6"/>
    <w:rsid w:val="00655907"/>
    <w:rsid w:val="00656AC6"/>
    <w:rsid w:val="00656FD8"/>
    <w:rsid w:val="006570DC"/>
    <w:rsid w:val="00657AB1"/>
    <w:rsid w:val="006609E7"/>
    <w:rsid w:val="006638E6"/>
    <w:rsid w:val="00664D0E"/>
    <w:rsid w:val="006672AD"/>
    <w:rsid w:val="00672901"/>
    <w:rsid w:val="00676924"/>
    <w:rsid w:val="006771CF"/>
    <w:rsid w:val="00680969"/>
    <w:rsid w:val="006850EA"/>
    <w:rsid w:val="006915E4"/>
    <w:rsid w:val="0069491D"/>
    <w:rsid w:val="006978F4"/>
    <w:rsid w:val="00697CB1"/>
    <w:rsid w:val="006A1516"/>
    <w:rsid w:val="006A7449"/>
    <w:rsid w:val="006B61C0"/>
    <w:rsid w:val="006B6833"/>
    <w:rsid w:val="006C5969"/>
    <w:rsid w:val="006C75F6"/>
    <w:rsid w:val="006C7E2F"/>
    <w:rsid w:val="006D0778"/>
    <w:rsid w:val="006D09BF"/>
    <w:rsid w:val="006D3542"/>
    <w:rsid w:val="006D41A4"/>
    <w:rsid w:val="006D5D82"/>
    <w:rsid w:val="006F2430"/>
    <w:rsid w:val="006F2CB1"/>
    <w:rsid w:val="006F5A5A"/>
    <w:rsid w:val="006F5ABB"/>
    <w:rsid w:val="007035FF"/>
    <w:rsid w:val="00706506"/>
    <w:rsid w:val="00715465"/>
    <w:rsid w:val="00715668"/>
    <w:rsid w:val="00717352"/>
    <w:rsid w:val="00720031"/>
    <w:rsid w:val="00720590"/>
    <w:rsid w:val="00720833"/>
    <w:rsid w:val="00723695"/>
    <w:rsid w:val="00726927"/>
    <w:rsid w:val="00726BC0"/>
    <w:rsid w:val="00726F9C"/>
    <w:rsid w:val="00727DDB"/>
    <w:rsid w:val="00731884"/>
    <w:rsid w:val="00732A86"/>
    <w:rsid w:val="00732C1A"/>
    <w:rsid w:val="00735B1D"/>
    <w:rsid w:val="007400B3"/>
    <w:rsid w:val="00744A7B"/>
    <w:rsid w:val="00747881"/>
    <w:rsid w:val="00747ACB"/>
    <w:rsid w:val="00751B81"/>
    <w:rsid w:val="0075390F"/>
    <w:rsid w:val="00754B6B"/>
    <w:rsid w:val="00761F08"/>
    <w:rsid w:val="007623BF"/>
    <w:rsid w:val="00764B9A"/>
    <w:rsid w:val="0076635D"/>
    <w:rsid w:val="00770D1E"/>
    <w:rsid w:val="00772318"/>
    <w:rsid w:val="007760D6"/>
    <w:rsid w:val="007843BF"/>
    <w:rsid w:val="00784FFF"/>
    <w:rsid w:val="00793AAC"/>
    <w:rsid w:val="00794C46"/>
    <w:rsid w:val="007A0D4A"/>
    <w:rsid w:val="007A2F3E"/>
    <w:rsid w:val="007A5566"/>
    <w:rsid w:val="007A7BD3"/>
    <w:rsid w:val="007B0A1F"/>
    <w:rsid w:val="007B360C"/>
    <w:rsid w:val="007B471C"/>
    <w:rsid w:val="007B49A4"/>
    <w:rsid w:val="007C33EE"/>
    <w:rsid w:val="007C543B"/>
    <w:rsid w:val="007C60C9"/>
    <w:rsid w:val="007C65F2"/>
    <w:rsid w:val="007D188D"/>
    <w:rsid w:val="007D36C4"/>
    <w:rsid w:val="007D4476"/>
    <w:rsid w:val="007D56BC"/>
    <w:rsid w:val="007D66B2"/>
    <w:rsid w:val="007D6F95"/>
    <w:rsid w:val="007D780F"/>
    <w:rsid w:val="007E0C26"/>
    <w:rsid w:val="007E2EBD"/>
    <w:rsid w:val="007E3EE3"/>
    <w:rsid w:val="007E5F27"/>
    <w:rsid w:val="007F065B"/>
    <w:rsid w:val="007F621C"/>
    <w:rsid w:val="008012BF"/>
    <w:rsid w:val="00803D4F"/>
    <w:rsid w:val="00807772"/>
    <w:rsid w:val="00820C02"/>
    <w:rsid w:val="00822009"/>
    <w:rsid w:val="008249A3"/>
    <w:rsid w:val="00826594"/>
    <w:rsid w:val="00827F1C"/>
    <w:rsid w:val="00833346"/>
    <w:rsid w:val="008357AA"/>
    <w:rsid w:val="00835E75"/>
    <w:rsid w:val="00836677"/>
    <w:rsid w:val="008421FE"/>
    <w:rsid w:val="00843658"/>
    <w:rsid w:val="00845CB9"/>
    <w:rsid w:val="008533F1"/>
    <w:rsid w:val="008613B9"/>
    <w:rsid w:val="00861A3E"/>
    <w:rsid w:val="00861F5F"/>
    <w:rsid w:val="008626A2"/>
    <w:rsid w:val="00865C15"/>
    <w:rsid w:val="0086748F"/>
    <w:rsid w:val="00870737"/>
    <w:rsid w:val="0087212C"/>
    <w:rsid w:val="00873F85"/>
    <w:rsid w:val="00882D25"/>
    <w:rsid w:val="008835A2"/>
    <w:rsid w:val="0089155E"/>
    <w:rsid w:val="00896B22"/>
    <w:rsid w:val="008A1F0D"/>
    <w:rsid w:val="008A23D3"/>
    <w:rsid w:val="008B4A12"/>
    <w:rsid w:val="008C17B9"/>
    <w:rsid w:val="008C480F"/>
    <w:rsid w:val="008C4FD9"/>
    <w:rsid w:val="008C51AC"/>
    <w:rsid w:val="008D33BD"/>
    <w:rsid w:val="008D3F0F"/>
    <w:rsid w:val="008D5EE8"/>
    <w:rsid w:val="008F14CA"/>
    <w:rsid w:val="008F230B"/>
    <w:rsid w:val="008F5E45"/>
    <w:rsid w:val="008F5E5A"/>
    <w:rsid w:val="00900BE7"/>
    <w:rsid w:val="00900EB3"/>
    <w:rsid w:val="00906EDE"/>
    <w:rsid w:val="009108C4"/>
    <w:rsid w:val="009123BB"/>
    <w:rsid w:val="00914A84"/>
    <w:rsid w:val="009163EE"/>
    <w:rsid w:val="00924DA9"/>
    <w:rsid w:val="00930C74"/>
    <w:rsid w:val="009330E5"/>
    <w:rsid w:val="009357AB"/>
    <w:rsid w:val="00936BF1"/>
    <w:rsid w:val="009400F9"/>
    <w:rsid w:val="0094227D"/>
    <w:rsid w:val="009427E3"/>
    <w:rsid w:val="00944376"/>
    <w:rsid w:val="00945C12"/>
    <w:rsid w:val="00947A81"/>
    <w:rsid w:val="00953F15"/>
    <w:rsid w:val="00954BB1"/>
    <w:rsid w:val="00961FFF"/>
    <w:rsid w:val="009620DE"/>
    <w:rsid w:val="009625BE"/>
    <w:rsid w:val="00963869"/>
    <w:rsid w:val="00965520"/>
    <w:rsid w:val="009713FC"/>
    <w:rsid w:val="0097151F"/>
    <w:rsid w:val="00971E90"/>
    <w:rsid w:val="00972BB1"/>
    <w:rsid w:val="009755AE"/>
    <w:rsid w:val="00976F10"/>
    <w:rsid w:val="00977CC5"/>
    <w:rsid w:val="00980585"/>
    <w:rsid w:val="00981527"/>
    <w:rsid w:val="009861E0"/>
    <w:rsid w:val="00986CAC"/>
    <w:rsid w:val="0099226D"/>
    <w:rsid w:val="00994EAB"/>
    <w:rsid w:val="0099549C"/>
    <w:rsid w:val="009A36ED"/>
    <w:rsid w:val="009A7561"/>
    <w:rsid w:val="009B0DD8"/>
    <w:rsid w:val="009B3722"/>
    <w:rsid w:val="009B62CE"/>
    <w:rsid w:val="009B6635"/>
    <w:rsid w:val="009B7317"/>
    <w:rsid w:val="009C08B6"/>
    <w:rsid w:val="009C2EA7"/>
    <w:rsid w:val="009C4FB9"/>
    <w:rsid w:val="009C6C7C"/>
    <w:rsid w:val="009D1A62"/>
    <w:rsid w:val="009D548A"/>
    <w:rsid w:val="009D7673"/>
    <w:rsid w:val="009D7A8E"/>
    <w:rsid w:val="009E19C8"/>
    <w:rsid w:val="009E2195"/>
    <w:rsid w:val="009E2473"/>
    <w:rsid w:val="009E4F44"/>
    <w:rsid w:val="009F1968"/>
    <w:rsid w:val="009F347D"/>
    <w:rsid w:val="009F47DA"/>
    <w:rsid w:val="009F6420"/>
    <w:rsid w:val="009F7FF8"/>
    <w:rsid w:val="00A008FE"/>
    <w:rsid w:val="00A02FE8"/>
    <w:rsid w:val="00A0413F"/>
    <w:rsid w:val="00A05DC7"/>
    <w:rsid w:val="00A15657"/>
    <w:rsid w:val="00A15A8F"/>
    <w:rsid w:val="00A15AB7"/>
    <w:rsid w:val="00A20AAA"/>
    <w:rsid w:val="00A21113"/>
    <w:rsid w:val="00A21EBF"/>
    <w:rsid w:val="00A237AE"/>
    <w:rsid w:val="00A25140"/>
    <w:rsid w:val="00A255EA"/>
    <w:rsid w:val="00A34627"/>
    <w:rsid w:val="00A43B80"/>
    <w:rsid w:val="00A43F53"/>
    <w:rsid w:val="00A46BBC"/>
    <w:rsid w:val="00A53894"/>
    <w:rsid w:val="00A57706"/>
    <w:rsid w:val="00A5781F"/>
    <w:rsid w:val="00A61465"/>
    <w:rsid w:val="00A64BF9"/>
    <w:rsid w:val="00A6608D"/>
    <w:rsid w:val="00A67278"/>
    <w:rsid w:val="00A67537"/>
    <w:rsid w:val="00A72879"/>
    <w:rsid w:val="00A7376F"/>
    <w:rsid w:val="00A73877"/>
    <w:rsid w:val="00A80337"/>
    <w:rsid w:val="00A81C6A"/>
    <w:rsid w:val="00A84F30"/>
    <w:rsid w:val="00A86E2D"/>
    <w:rsid w:val="00A912BD"/>
    <w:rsid w:val="00A9547E"/>
    <w:rsid w:val="00AA6265"/>
    <w:rsid w:val="00AB0474"/>
    <w:rsid w:val="00AB126F"/>
    <w:rsid w:val="00AB5E39"/>
    <w:rsid w:val="00AC06EE"/>
    <w:rsid w:val="00AC185A"/>
    <w:rsid w:val="00AC24D6"/>
    <w:rsid w:val="00AC2ADA"/>
    <w:rsid w:val="00AC40A6"/>
    <w:rsid w:val="00AC6FAE"/>
    <w:rsid w:val="00AD1E67"/>
    <w:rsid w:val="00AD3464"/>
    <w:rsid w:val="00AD4E01"/>
    <w:rsid w:val="00AD651B"/>
    <w:rsid w:val="00AD6B78"/>
    <w:rsid w:val="00AF2199"/>
    <w:rsid w:val="00AF7545"/>
    <w:rsid w:val="00B015FC"/>
    <w:rsid w:val="00B02989"/>
    <w:rsid w:val="00B04A92"/>
    <w:rsid w:val="00B06455"/>
    <w:rsid w:val="00B071FC"/>
    <w:rsid w:val="00B10F1F"/>
    <w:rsid w:val="00B110E9"/>
    <w:rsid w:val="00B156FD"/>
    <w:rsid w:val="00B1746C"/>
    <w:rsid w:val="00B25094"/>
    <w:rsid w:val="00B26518"/>
    <w:rsid w:val="00B3510A"/>
    <w:rsid w:val="00B40EA1"/>
    <w:rsid w:val="00B41A7F"/>
    <w:rsid w:val="00B41BA5"/>
    <w:rsid w:val="00B42255"/>
    <w:rsid w:val="00B47DD2"/>
    <w:rsid w:val="00B52E96"/>
    <w:rsid w:val="00B5520E"/>
    <w:rsid w:val="00B6253A"/>
    <w:rsid w:val="00B6393D"/>
    <w:rsid w:val="00B65544"/>
    <w:rsid w:val="00B660EF"/>
    <w:rsid w:val="00B70AC2"/>
    <w:rsid w:val="00B7253A"/>
    <w:rsid w:val="00B75B4C"/>
    <w:rsid w:val="00B7691A"/>
    <w:rsid w:val="00B82110"/>
    <w:rsid w:val="00B82DBE"/>
    <w:rsid w:val="00B84EA1"/>
    <w:rsid w:val="00B85AF0"/>
    <w:rsid w:val="00B86C48"/>
    <w:rsid w:val="00B8754F"/>
    <w:rsid w:val="00B94DDF"/>
    <w:rsid w:val="00B95BA7"/>
    <w:rsid w:val="00B9724A"/>
    <w:rsid w:val="00B97732"/>
    <w:rsid w:val="00B97CB4"/>
    <w:rsid w:val="00B97DA1"/>
    <w:rsid w:val="00BA10DD"/>
    <w:rsid w:val="00BA47D7"/>
    <w:rsid w:val="00BB1A09"/>
    <w:rsid w:val="00BB22B6"/>
    <w:rsid w:val="00BB7297"/>
    <w:rsid w:val="00BC0A23"/>
    <w:rsid w:val="00BC2210"/>
    <w:rsid w:val="00BC5B31"/>
    <w:rsid w:val="00BD18E8"/>
    <w:rsid w:val="00BD6071"/>
    <w:rsid w:val="00BE1B7F"/>
    <w:rsid w:val="00BE32BD"/>
    <w:rsid w:val="00BE38A7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BF3D50"/>
    <w:rsid w:val="00BF431B"/>
    <w:rsid w:val="00BF4F71"/>
    <w:rsid w:val="00C02482"/>
    <w:rsid w:val="00C04B87"/>
    <w:rsid w:val="00C06CF8"/>
    <w:rsid w:val="00C07365"/>
    <w:rsid w:val="00C10570"/>
    <w:rsid w:val="00C12B93"/>
    <w:rsid w:val="00C13F60"/>
    <w:rsid w:val="00C22ECC"/>
    <w:rsid w:val="00C23498"/>
    <w:rsid w:val="00C25852"/>
    <w:rsid w:val="00C32D0B"/>
    <w:rsid w:val="00C33002"/>
    <w:rsid w:val="00C33E04"/>
    <w:rsid w:val="00C363F3"/>
    <w:rsid w:val="00C423BF"/>
    <w:rsid w:val="00C43D8D"/>
    <w:rsid w:val="00C5708D"/>
    <w:rsid w:val="00C65C87"/>
    <w:rsid w:val="00C661B5"/>
    <w:rsid w:val="00C72C76"/>
    <w:rsid w:val="00C73DA1"/>
    <w:rsid w:val="00C7556D"/>
    <w:rsid w:val="00C762B4"/>
    <w:rsid w:val="00C76C72"/>
    <w:rsid w:val="00C80877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558C"/>
    <w:rsid w:val="00CB3ADF"/>
    <w:rsid w:val="00CC1BCA"/>
    <w:rsid w:val="00CC3423"/>
    <w:rsid w:val="00CC5BB2"/>
    <w:rsid w:val="00CC6339"/>
    <w:rsid w:val="00CD1046"/>
    <w:rsid w:val="00CD130B"/>
    <w:rsid w:val="00CD328A"/>
    <w:rsid w:val="00CD3584"/>
    <w:rsid w:val="00CD4B61"/>
    <w:rsid w:val="00CD558A"/>
    <w:rsid w:val="00CD5B01"/>
    <w:rsid w:val="00CD630E"/>
    <w:rsid w:val="00CD63B4"/>
    <w:rsid w:val="00CE15A6"/>
    <w:rsid w:val="00CE4C84"/>
    <w:rsid w:val="00CE54D5"/>
    <w:rsid w:val="00CE54DE"/>
    <w:rsid w:val="00CE7E51"/>
    <w:rsid w:val="00CF0997"/>
    <w:rsid w:val="00CF507F"/>
    <w:rsid w:val="00D04B32"/>
    <w:rsid w:val="00D05A92"/>
    <w:rsid w:val="00D0678C"/>
    <w:rsid w:val="00D11246"/>
    <w:rsid w:val="00D13A7A"/>
    <w:rsid w:val="00D16120"/>
    <w:rsid w:val="00D165A6"/>
    <w:rsid w:val="00D17898"/>
    <w:rsid w:val="00D21745"/>
    <w:rsid w:val="00D2225D"/>
    <w:rsid w:val="00D3022F"/>
    <w:rsid w:val="00D3097E"/>
    <w:rsid w:val="00D337DB"/>
    <w:rsid w:val="00D33BA8"/>
    <w:rsid w:val="00D41AF4"/>
    <w:rsid w:val="00D43747"/>
    <w:rsid w:val="00D449A9"/>
    <w:rsid w:val="00D4680F"/>
    <w:rsid w:val="00D52505"/>
    <w:rsid w:val="00D52EEE"/>
    <w:rsid w:val="00D5305D"/>
    <w:rsid w:val="00D5324F"/>
    <w:rsid w:val="00D550A0"/>
    <w:rsid w:val="00D55F36"/>
    <w:rsid w:val="00D56111"/>
    <w:rsid w:val="00D57000"/>
    <w:rsid w:val="00D62623"/>
    <w:rsid w:val="00D630E2"/>
    <w:rsid w:val="00D704B1"/>
    <w:rsid w:val="00D708F5"/>
    <w:rsid w:val="00D72796"/>
    <w:rsid w:val="00D729DB"/>
    <w:rsid w:val="00D73F06"/>
    <w:rsid w:val="00D82839"/>
    <w:rsid w:val="00D844F6"/>
    <w:rsid w:val="00D90107"/>
    <w:rsid w:val="00D92A31"/>
    <w:rsid w:val="00D92A49"/>
    <w:rsid w:val="00D94552"/>
    <w:rsid w:val="00D946CC"/>
    <w:rsid w:val="00D94F82"/>
    <w:rsid w:val="00D96DB2"/>
    <w:rsid w:val="00DA3F57"/>
    <w:rsid w:val="00DA532B"/>
    <w:rsid w:val="00DA7963"/>
    <w:rsid w:val="00DA7CBC"/>
    <w:rsid w:val="00DB4040"/>
    <w:rsid w:val="00DB4B17"/>
    <w:rsid w:val="00DB729E"/>
    <w:rsid w:val="00DC5C2B"/>
    <w:rsid w:val="00DC7D89"/>
    <w:rsid w:val="00DD0923"/>
    <w:rsid w:val="00DD2B12"/>
    <w:rsid w:val="00DE0C6F"/>
    <w:rsid w:val="00DE11EB"/>
    <w:rsid w:val="00DE14E6"/>
    <w:rsid w:val="00DE1AC8"/>
    <w:rsid w:val="00DE7730"/>
    <w:rsid w:val="00DF0F2B"/>
    <w:rsid w:val="00DF1301"/>
    <w:rsid w:val="00DF4BEA"/>
    <w:rsid w:val="00DF70BB"/>
    <w:rsid w:val="00E02899"/>
    <w:rsid w:val="00E03B52"/>
    <w:rsid w:val="00E04A3E"/>
    <w:rsid w:val="00E06CE1"/>
    <w:rsid w:val="00E12C5E"/>
    <w:rsid w:val="00E14A04"/>
    <w:rsid w:val="00E15B12"/>
    <w:rsid w:val="00E16AC0"/>
    <w:rsid w:val="00E208AD"/>
    <w:rsid w:val="00E224C0"/>
    <w:rsid w:val="00E22844"/>
    <w:rsid w:val="00E24D4B"/>
    <w:rsid w:val="00E25668"/>
    <w:rsid w:val="00E30BA6"/>
    <w:rsid w:val="00E335B3"/>
    <w:rsid w:val="00E36006"/>
    <w:rsid w:val="00E407B6"/>
    <w:rsid w:val="00E42184"/>
    <w:rsid w:val="00E43AA7"/>
    <w:rsid w:val="00E44098"/>
    <w:rsid w:val="00E478DA"/>
    <w:rsid w:val="00E52DCB"/>
    <w:rsid w:val="00E55540"/>
    <w:rsid w:val="00E55B3D"/>
    <w:rsid w:val="00E56BFB"/>
    <w:rsid w:val="00E6737A"/>
    <w:rsid w:val="00E731FC"/>
    <w:rsid w:val="00E765B9"/>
    <w:rsid w:val="00E80008"/>
    <w:rsid w:val="00E8449A"/>
    <w:rsid w:val="00E8499E"/>
    <w:rsid w:val="00E90BB6"/>
    <w:rsid w:val="00E91BD7"/>
    <w:rsid w:val="00E967CE"/>
    <w:rsid w:val="00E96D74"/>
    <w:rsid w:val="00EA0A7B"/>
    <w:rsid w:val="00EA134F"/>
    <w:rsid w:val="00EA1F6A"/>
    <w:rsid w:val="00EA531A"/>
    <w:rsid w:val="00EA793A"/>
    <w:rsid w:val="00EA7FF1"/>
    <w:rsid w:val="00EB2233"/>
    <w:rsid w:val="00EB5480"/>
    <w:rsid w:val="00EC3529"/>
    <w:rsid w:val="00EC462C"/>
    <w:rsid w:val="00EC49E8"/>
    <w:rsid w:val="00EC55E6"/>
    <w:rsid w:val="00EC5B9A"/>
    <w:rsid w:val="00EC7D60"/>
    <w:rsid w:val="00ED31B2"/>
    <w:rsid w:val="00ED79F9"/>
    <w:rsid w:val="00EE12FF"/>
    <w:rsid w:val="00EE16CF"/>
    <w:rsid w:val="00EF4303"/>
    <w:rsid w:val="00EF43E9"/>
    <w:rsid w:val="00F0037F"/>
    <w:rsid w:val="00F01BA8"/>
    <w:rsid w:val="00F06C8B"/>
    <w:rsid w:val="00F07C99"/>
    <w:rsid w:val="00F10682"/>
    <w:rsid w:val="00F118B8"/>
    <w:rsid w:val="00F126D2"/>
    <w:rsid w:val="00F14558"/>
    <w:rsid w:val="00F15056"/>
    <w:rsid w:val="00F1669D"/>
    <w:rsid w:val="00F22C43"/>
    <w:rsid w:val="00F338BC"/>
    <w:rsid w:val="00F35DFC"/>
    <w:rsid w:val="00F363A5"/>
    <w:rsid w:val="00F44B94"/>
    <w:rsid w:val="00F45AD7"/>
    <w:rsid w:val="00F4748D"/>
    <w:rsid w:val="00F50E53"/>
    <w:rsid w:val="00F50F0F"/>
    <w:rsid w:val="00F52C50"/>
    <w:rsid w:val="00F54308"/>
    <w:rsid w:val="00F577A9"/>
    <w:rsid w:val="00F57C6E"/>
    <w:rsid w:val="00F618CD"/>
    <w:rsid w:val="00F61928"/>
    <w:rsid w:val="00F6403C"/>
    <w:rsid w:val="00F70687"/>
    <w:rsid w:val="00F72003"/>
    <w:rsid w:val="00F734B7"/>
    <w:rsid w:val="00F75E41"/>
    <w:rsid w:val="00F8003B"/>
    <w:rsid w:val="00F80093"/>
    <w:rsid w:val="00F801F0"/>
    <w:rsid w:val="00F82198"/>
    <w:rsid w:val="00F84697"/>
    <w:rsid w:val="00F86A72"/>
    <w:rsid w:val="00F9160B"/>
    <w:rsid w:val="00F91A53"/>
    <w:rsid w:val="00F930CD"/>
    <w:rsid w:val="00F939B6"/>
    <w:rsid w:val="00F93D39"/>
    <w:rsid w:val="00FA006D"/>
    <w:rsid w:val="00FA64BB"/>
    <w:rsid w:val="00FB0491"/>
    <w:rsid w:val="00FB127F"/>
    <w:rsid w:val="00FB1A6C"/>
    <w:rsid w:val="00FB5F02"/>
    <w:rsid w:val="00FB7068"/>
    <w:rsid w:val="00FB76AC"/>
    <w:rsid w:val="00FC243C"/>
    <w:rsid w:val="00FC56DA"/>
    <w:rsid w:val="00FC75E3"/>
    <w:rsid w:val="00FD0481"/>
    <w:rsid w:val="00FD089E"/>
    <w:rsid w:val="00FD4792"/>
    <w:rsid w:val="00FD5FCE"/>
    <w:rsid w:val="00FE6337"/>
    <w:rsid w:val="00FF237C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FA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link w:val="10"/>
    <w:qFormat/>
    <w:rsid w:val="00B40EA1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40EA1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231"/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2EA3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</w:rPr>
  </w:style>
  <w:style w:type="character" w:customStyle="1" w:styleId="30">
    <w:name w:val="Заголовок 3 Знак"/>
    <w:link w:val="3"/>
    <w:rsid w:val="00396412"/>
    <w:rPr>
      <w:b/>
      <w:sz w:val="32"/>
    </w:rPr>
  </w:style>
  <w:style w:type="character" w:customStyle="1" w:styleId="40">
    <w:name w:val="Заголовок 4 Знак"/>
    <w:basedOn w:val="a0"/>
    <w:link w:val="4"/>
    <w:rsid w:val="00067231"/>
    <w:rPr>
      <w:b/>
      <w:bCs/>
      <w:color w:val="000000"/>
      <w:spacing w:val="-4"/>
      <w:sz w:val="28"/>
      <w:szCs w:val="28"/>
    </w:rPr>
  </w:style>
  <w:style w:type="character" w:customStyle="1" w:styleId="50">
    <w:name w:val="Заголовок 5 Знак"/>
    <w:basedOn w:val="a0"/>
    <w:link w:val="5"/>
    <w:rsid w:val="00067231"/>
    <w:rPr>
      <w:rFonts w:ascii="Arial" w:hAnsi="Arial" w:cs="Arial"/>
      <w:b/>
      <w:bCs/>
      <w:i/>
      <w:iCs/>
      <w:color w:val="000000"/>
      <w:spacing w:val="-4"/>
      <w:sz w:val="26"/>
      <w:szCs w:val="26"/>
    </w:rPr>
  </w:style>
  <w:style w:type="paragraph" w:customStyle="1" w:styleId="ConsTitle">
    <w:name w:val="ConsTitle"/>
    <w:rsid w:val="00B40EA1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B40EA1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247A45"/>
    <w:rPr>
      <w:sz w:val="28"/>
    </w:rPr>
  </w:style>
  <w:style w:type="paragraph" w:styleId="a5">
    <w:name w:val="caption"/>
    <w:basedOn w:val="a"/>
    <w:next w:val="a"/>
    <w:qFormat/>
    <w:rsid w:val="00B40EA1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rsid w:val="00B40EA1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1">
    <w:name w:val="Body Text Indent 3"/>
    <w:basedOn w:val="a"/>
    <w:link w:val="32"/>
    <w:rsid w:val="00B40EA1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basedOn w:val="a0"/>
    <w:link w:val="31"/>
    <w:rsid w:val="00067231"/>
    <w:rPr>
      <w:sz w:val="28"/>
      <w:szCs w:val="24"/>
    </w:rPr>
  </w:style>
  <w:style w:type="table" w:styleId="a6">
    <w:name w:val="Table Grid"/>
    <w:basedOn w:val="a1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uiPriority w:val="99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3900A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67231"/>
    <w:rPr>
      <w:rFonts w:ascii="Arial" w:hAnsi="Arial" w:cs="Arial"/>
      <w:color w:val="000000"/>
      <w:spacing w:val="-4"/>
      <w:sz w:val="28"/>
      <w:szCs w:val="28"/>
    </w:rPr>
  </w:style>
  <w:style w:type="character" w:styleId="ab">
    <w:name w:val="Hyperlink"/>
    <w:basedOn w:val="a0"/>
    <w:rsid w:val="00A61465"/>
    <w:rPr>
      <w:color w:val="0000FF"/>
      <w:u w:val="single"/>
    </w:rPr>
  </w:style>
  <w:style w:type="paragraph" w:styleId="ac">
    <w:name w:val="Normal (Web)"/>
    <w:basedOn w:val="a"/>
    <w:uiPriority w:val="99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1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2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3">
    <w:name w:val="Основной шрифт абзаца1"/>
    <w:rsid w:val="004A5143"/>
  </w:style>
  <w:style w:type="character" w:customStyle="1" w:styleId="24">
    <w:name w:val="Основной текст с отступом 2 Знак"/>
    <w:basedOn w:val="13"/>
    <w:rsid w:val="004A5143"/>
  </w:style>
  <w:style w:type="character" w:customStyle="1" w:styleId="14">
    <w:name w:val="Просмотренная гиперссылка1"/>
    <w:basedOn w:val="13"/>
    <w:rsid w:val="004A5143"/>
  </w:style>
  <w:style w:type="character" w:customStyle="1" w:styleId="af0">
    <w:name w:val="Основной текст Знак"/>
    <w:basedOn w:val="13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5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3"/>
    <w:uiPriority w:val="99"/>
    <w:rsid w:val="004A5143"/>
  </w:style>
  <w:style w:type="character" w:customStyle="1" w:styleId="af5">
    <w:name w:val="Нижний колонтитул Знак"/>
    <w:basedOn w:val="13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5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6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character" w:customStyle="1" w:styleId="afc">
    <w:name w:val="Название Знак"/>
    <w:basedOn w:val="a0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3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6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7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paragraph" w:styleId="aff0">
    <w:name w:val="Balloon Text"/>
    <w:basedOn w:val="a"/>
    <w:uiPriority w:val="99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basedOn w:val="a0"/>
    <w:link w:val="aff1"/>
    <w:rsid w:val="000B0D7D"/>
    <w:rPr>
      <w:rFonts w:ascii="Courier New" w:hAnsi="Courier New"/>
    </w:rPr>
  </w:style>
  <w:style w:type="character" w:styleId="aff3">
    <w:name w:val="Placeholder Text"/>
    <w:basedOn w:val="a0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paragraph" w:styleId="34">
    <w:name w:val="Body Text 3"/>
    <w:basedOn w:val="a"/>
    <w:link w:val="35"/>
    <w:uiPriority w:val="99"/>
    <w:unhideWhenUsed/>
    <w:rsid w:val="001278E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99"/>
    <w:qFormat/>
    <w:rsid w:val="00301AEA"/>
    <w:pPr>
      <w:ind w:left="720"/>
      <w:contextualSpacing/>
    </w:pPr>
  </w:style>
  <w:style w:type="paragraph" w:customStyle="1" w:styleId="ConsPlusCell">
    <w:name w:val="ConsPlusCell"/>
    <w:uiPriority w:val="99"/>
    <w:rsid w:val="00396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6">
    <w:name w:val="Знак"/>
    <w:basedOn w:val="a"/>
    <w:rsid w:val="00067231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27">
    <w:name w:val="Абзац списка2"/>
    <w:basedOn w:val="a"/>
    <w:rsid w:val="0006723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28">
    <w:name w:val="Основной шрифт абзаца2"/>
    <w:rsid w:val="00067231"/>
  </w:style>
  <w:style w:type="character" w:customStyle="1" w:styleId="29">
    <w:name w:val="Просмотренная гиперссылка2"/>
    <w:basedOn w:val="28"/>
    <w:rsid w:val="00067231"/>
  </w:style>
  <w:style w:type="paragraph" w:customStyle="1" w:styleId="220">
    <w:name w:val="Основной текст с отступом 22"/>
    <w:basedOn w:val="a"/>
    <w:rsid w:val="0006723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2a">
    <w:name w:val="Обычный (веб)2"/>
    <w:basedOn w:val="a"/>
    <w:rsid w:val="0006723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f7">
    <w:name w:val="footnote text"/>
    <w:basedOn w:val="a"/>
    <w:link w:val="aff8"/>
    <w:uiPriority w:val="99"/>
    <w:semiHidden/>
    <w:unhideWhenUsed/>
    <w:rsid w:val="00EC55E6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EC55E6"/>
    <w:rPr>
      <w:rFonts w:ascii="Arial" w:hAnsi="Arial" w:cs="Arial"/>
      <w:color w:val="000000"/>
      <w:spacing w:val="-4"/>
    </w:rPr>
  </w:style>
  <w:style w:type="character" w:styleId="aff9">
    <w:name w:val="footnote reference"/>
    <w:basedOn w:val="a0"/>
    <w:uiPriority w:val="99"/>
    <w:semiHidden/>
    <w:unhideWhenUsed/>
    <w:rsid w:val="00EC55E6"/>
    <w:rPr>
      <w:vertAlign w:val="superscript"/>
    </w:rPr>
  </w:style>
  <w:style w:type="character" w:styleId="affa">
    <w:name w:val="Strong"/>
    <w:basedOn w:val="a0"/>
    <w:uiPriority w:val="22"/>
    <w:qFormat/>
    <w:rsid w:val="00465506"/>
    <w:rPr>
      <w:b/>
      <w:bCs/>
    </w:rPr>
  </w:style>
  <w:style w:type="character" w:customStyle="1" w:styleId="spfo1">
    <w:name w:val="spfo1"/>
    <w:basedOn w:val="a0"/>
    <w:rsid w:val="003B3DF5"/>
  </w:style>
  <w:style w:type="paragraph" w:styleId="affb">
    <w:name w:val="No Spacing"/>
    <w:uiPriority w:val="1"/>
    <w:qFormat/>
    <w:rsid w:val="002440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FA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231"/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2EA3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</w:rPr>
  </w:style>
  <w:style w:type="character" w:customStyle="1" w:styleId="30">
    <w:name w:val="Заголовок 3 Знак"/>
    <w:link w:val="3"/>
    <w:rsid w:val="00396412"/>
    <w:rPr>
      <w:b/>
      <w:sz w:val="32"/>
    </w:rPr>
  </w:style>
  <w:style w:type="character" w:customStyle="1" w:styleId="40">
    <w:name w:val="Заголовок 4 Знак"/>
    <w:basedOn w:val="a0"/>
    <w:link w:val="4"/>
    <w:rsid w:val="00067231"/>
    <w:rPr>
      <w:b/>
      <w:bCs/>
      <w:color w:val="000000"/>
      <w:spacing w:val="-4"/>
      <w:sz w:val="28"/>
      <w:szCs w:val="28"/>
    </w:rPr>
  </w:style>
  <w:style w:type="character" w:customStyle="1" w:styleId="50">
    <w:name w:val="Заголовок 5 Знак"/>
    <w:basedOn w:val="a0"/>
    <w:link w:val="5"/>
    <w:rsid w:val="00067231"/>
    <w:rPr>
      <w:rFonts w:ascii="Arial" w:hAnsi="Arial" w:cs="Arial"/>
      <w:b/>
      <w:bCs/>
      <w:i/>
      <w:iCs/>
      <w:color w:val="000000"/>
      <w:spacing w:val="-4"/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247A45"/>
    <w:rPr>
      <w:sz w:val="28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1">
    <w:name w:val="Body Text Indent 3"/>
    <w:basedOn w:val="a"/>
    <w:link w:val="32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basedOn w:val="a0"/>
    <w:link w:val="31"/>
    <w:rsid w:val="00067231"/>
    <w:rPr>
      <w:sz w:val="28"/>
      <w:szCs w:val="24"/>
    </w:rPr>
  </w:style>
  <w:style w:type="table" w:styleId="a6">
    <w:name w:val="Table Grid"/>
    <w:basedOn w:val="a1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uiPriority w:val="99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3900A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67231"/>
    <w:rPr>
      <w:rFonts w:ascii="Arial" w:hAnsi="Arial" w:cs="Arial"/>
      <w:color w:val="000000"/>
      <w:spacing w:val="-4"/>
      <w:sz w:val="28"/>
      <w:szCs w:val="28"/>
    </w:rPr>
  </w:style>
  <w:style w:type="character" w:styleId="ab">
    <w:name w:val="Hyperlink"/>
    <w:basedOn w:val="a0"/>
    <w:rsid w:val="00A61465"/>
    <w:rPr>
      <w:color w:val="0000FF"/>
      <w:u w:val="single"/>
    </w:rPr>
  </w:style>
  <w:style w:type="paragraph" w:styleId="ac">
    <w:name w:val="Normal (Web)"/>
    <w:basedOn w:val="a"/>
    <w:uiPriority w:val="99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1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2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3">
    <w:name w:val="Основной шрифт абзаца1"/>
    <w:rsid w:val="004A5143"/>
  </w:style>
  <w:style w:type="character" w:customStyle="1" w:styleId="24">
    <w:name w:val="Основной текст с отступом 2 Знак"/>
    <w:basedOn w:val="13"/>
    <w:rsid w:val="004A5143"/>
  </w:style>
  <w:style w:type="character" w:customStyle="1" w:styleId="14">
    <w:name w:val="Просмотренная гиперссылка1"/>
    <w:basedOn w:val="13"/>
    <w:rsid w:val="004A5143"/>
  </w:style>
  <w:style w:type="character" w:customStyle="1" w:styleId="af0">
    <w:name w:val="Основной текст Знак"/>
    <w:basedOn w:val="13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5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3"/>
    <w:uiPriority w:val="99"/>
    <w:rsid w:val="004A5143"/>
  </w:style>
  <w:style w:type="character" w:customStyle="1" w:styleId="af5">
    <w:name w:val="Нижний колонтитул Знак"/>
    <w:basedOn w:val="13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5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6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character" w:customStyle="1" w:styleId="afc">
    <w:name w:val="Название Знак"/>
    <w:basedOn w:val="a0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3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6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7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paragraph" w:styleId="aff0">
    <w:name w:val="Balloon Text"/>
    <w:basedOn w:val="a"/>
    <w:uiPriority w:val="99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basedOn w:val="a0"/>
    <w:link w:val="aff1"/>
    <w:rsid w:val="000B0D7D"/>
    <w:rPr>
      <w:rFonts w:ascii="Courier New" w:hAnsi="Courier New"/>
    </w:rPr>
  </w:style>
  <w:style w:type="character" w:styleId="aff3">
    <w:name w:val="Placeholder Text"/>
    <w:basedOn w:val="a0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paragraph" w:styleId="34">
    <w:name w:val="Body Text 3"/>
    <w:basedOn w:val="a"/>
    <w:link w:val="35"/>
    <w:uiPriority w:val="99"/>
    <w:unhideWhenUsed/>
    <w:rsid w:val="001278E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paragraph" w:customStyle="1" w:styleId="ConsPlusCell">
    <w:name w:val="ConsPlusCell"/>
    <w:uiPriority w:val="99"/>
    <w:rsid w:val="00396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6">
    <w:name w:val="Знак"/>
    <w:basedOn w:val="a"/>
    <w:rsid w:val="00067231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27">
    <w:name w:val="Абзац списка2"/>
    <w:basedOn w:val="a"/>
    <w:rsid w:val="0006723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28">
    <w:name w:val="Основной шрифт абзаца2"/>
    <w:rsid w:val="00067231"/>
  </w:style>
  <w:style w:type="character" w:customStyle="1" w:styleId="29">
    <w:name w:val="Просмотренная гиперссылка2"/>
    <w:basedOn w:val="28"/>
    <w:rsid w:val="00067231"/>
  </w:style>
  <w:style w:type="paragraph" w:customStyle="1" w:styleId="220">
    <w:name w:val="Основной текст с отступом 22"/>
    <w:basedOn w:val="a"/>
    <w:rsid w:val="0006723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2a">
    <w:name w:val="Обычный (веб)2"/>
    <w:basedOn w:val="a"/>
    <w:rsid w:val="0006723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f7">
    <w:name w:val="footnote text"/>
    <w:basedOn w:val="a"/>
    <w:link w:val="aff8"/>
    <w:uiPriority w:val="99"/>
    <w:semiHidden/>
    <w:unhideWhenUsed/>
    <w:rsid w:val="00EC55E6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EC55E6"/>
    <w:rPr>
      <w:rFonts w:ascii="Arial" w:hAnsi="Arial" w:cs="Arial"/>
      <w:color w:val="000000"/>
      <w:spacing w:val="-4"/>
    </w:rPr>
  </w:style>
  <w:style w:type="character" w:styleId="aff9">
    <w:name w:val="footnote reference"/>
    <w:basedOn w:val="a0"/>
    <w:uiPriority w:val="99"/>
    <w:semiHidden/>
    <w:unhideWhenUsed/>
    <w:rsid w:val="00EC55E6"/>
    <w:rPr>
      <w:vertAlign w:val="superscript"/>
    </w:rPr>
  </w:style>
  <w:style w:type="character" w:styleId="affa">
    <w:name w:val="Strong"/>
    <w:basedOn w:val="a0"/>
    <w:uiPriority w:val="22"/>
    <w:qFormat/>
    <w:rsid w:val="00465506"/>
    <w:rPr>
      <w:b/>
      <w:bCs/>
    </w:rPr>
  </w:style>
  <w:style w:type="character" w:customStyle="1" w:styleId="spfo1">
    <w:name w:val="spfo1"/>
    <w:basedOn w:val="a0"/>
    <w:rsid w:val="003B3DF5"/>
  </w:style>
  <w:style w:type="paragraph" w:styleId="affb">
    <w:name w:val="No Spacing"/>
    <w:uiPriority w:val="1"/>
    <w:qFormat/>
    <w:rsid w:val="002440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9DB4-DF22-4EAE-8511-3CF0D3A8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марина</cp:lastModifiedBy>
  <cp:revision>15</cp:revision>
  <cp:lastPrinted>2016-06-21T03:18:00Z</cp:lastPrinted>
  <dcterms:created xsi:type="dcterms:W3CDTF">2017-03-03T02:09:00Z</dcterms:created>
  <dcterms:modified xsi:type="dcterms:W3CDTF">2017-04-26T11:57:00Z</dcterms:modified>
</cp:coreProperties>
</file>